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53" w:rsidRDefault="002D1853" w:rsidP="00307114">
      <w:pPr>
        <w:spacing w:after="0" w:line="240" w:lineRule="auto"/>
      </w:pPr>
    </w:p>
    <w:p w:rsidR="003E3FE4" w:rsidRDefault="003E3FE4" w:rsidP="00307114">
      <w:pPr>
        <w:spacing w:after="0" w:line="240" w:lineRule="auto"/>
      </w:pPr>
    </w:p>
    <w:p w:rsidR="003E3FE4" w:rsidRPr="003E3FE4" w:rsidRDefault="003E3FE4" w:rsidP="00307114">
      <w:pPr>
        <w:spacing w:after="0" w:line="240" w:lineRule="auto"/>
        <w:ind w:left="3888" w:firstLine="1296"/>
        <w:rPr>
          <w:rFonts w:ascii="Times New Roman" w:hAnsi="Times New Roman"/>
          <w:sz w:val="24"/>
          <w:szCs w:val="24"/>
        </w:rPr>
      </w:pPr>
      <w:r w:rsidRPr="003E3FE4">
        <w:rPr>
          <w:rFonts w:ascii="Times New Roman" w:hAnsi="Times New Roman"/>
          <w:sz w:val="24"/>
          <w:szCs w:val="24"/>
        </w:rPr>
        <w:t>PATVIRTINTA</w:t>
      </w:r>
    </w:p>
    <w:p w:rsidR="003E3FE4" w:rsidRPr="003E3FE4" w:rsidRDefault="003E3FE4" w:rsidP="00307114">
      <w:pPr>
        <w:spacing w:after="0" w:line="240" w:lineRule="auto"/>
        <w:ind w:left="3888" w:firstLine="1296"/>
        <w:rPr>
          <w:rFonts w:ascii="Times New Roman" w:hAnsi="Times New Roman"/>
          <w:sz w:val="24"/>
          <w:szCs w:val="24"/>
        </w:rPr>
      </w:pPr>
      <w:r w:rsidRPr="003E3FE4">
        <w:rPr>
          <w:rFonts w:ascii="Times New Roman" w:hAnsi="Times New Roman"/>
          <w:sz w:val="24"/>
          <w:szCs w:val="24"/>
        </w:rPr>
        <w:t xml:space="preserve">Vilniaus </w:t>
      </w:r>
      <w:r>
        <w:rPr>
          <w:rFonts w:ascii="Times New Roman" w:hAnsi="Times New Roman"/>
          <w:sz w:val="24"/>
          <w:szCs w:val="24"/>
        </w:rPr>
        <w:t>Sofijos Kovalevskajos gimnazijos</w:t>
      </w:r>
      <w:r w:rsidRPr="003E3FE4">
        <w:rPr>
          <w:rFonts w:ascii="Times New Roman" w:hAnsi="Times New Roman"/>
          <w:sz w:val="24"/>
          <w:szCs w:val="24"/>
        </w:rPr>
        <w:t xml:space="preserve"> </w:t>
      </w:r>
    </w:p>
    <w:p w:rsidR="003E3FE4" w:rsidRPr="003E3FE4" w:rsidRDefault="00F34932" w:rsidP="00307114">
      <w:pPr>
        <w:spacing w:after="0" w:line="240" w:lineRule="auto"/>
        <w:ind w:left="3888" w:firstLine="1296"/>
        <w:rPr>
          <w:rFonts w:ascii="Times New Roman" w:hAnsi="Times New Roman"/>
          <w:sz w:val="24"/>
          <w:szCs w:val="24"/>
        </w:rPr>
      </w:pPr>
      <w:r>
        <w:rPr>
          <w:rFonts w:ascii="Times New Roman" w:hAnsi="Times New Roman"/>
          <w:sz w:val="24"/>
          <w:szCs w:val="24"/>
        </w:rPr>
        <w:t>d</w:t>
      </w:r>
      <w:r w:rsidR="003E3FE4" w:rsidRPr="003E3FE4">
        <w:rPr>
          <w:rFonts w:ascii="Times New Roman" w:hAnsi="Times New Roman"/>
          <w:sz w:val="24"/>
          <w:szCs w:val="24"/>
        </w:rPr>
        <w:t>irektoriaus  201</w:t>
      </w:r>
      <w:r w:rsidR="003E3FE4">
        <w:rPr>
          <w:rFonts w:ascii="Times New Roman" w:hAnsi="Times New Roman"/>
          <w:sz w:val="24"/>
          <w:szCs w:val="24"/>
        </w:rPr>
        <w:t>6</w:t>
      </w:r>
      <w:r w:rsidR="003E3FE4" w:rsidRPr="003E3FE4">
        <w:rPr>
          <w:rFonts w:ascii="Times New Roman" w:hAnsi="Times New Roman"/>
          <w:sz w:val="24"/>
          <w:szCs w:val="24"/>
        </w:rPr>
        <w:t xml:space="preserve"> m. rugpjūčio </w:t>
      </w:r>
      <w:r>
        <w:rPr>
          <w:rFonts w:ascii="Times New Roman" w:hAnsi="Times New Roman"/>
          <w:sz w:val="24"/>
          <w:szCs w:val="24"/>
        </w:rPr>
        <w:t>30</w:t>
      </w:r>
      <w:r w:rsidR="00453981">
        <w:rPr>
          <w:rFonts w:ascii="Times New Roman" w:hAnsi="Times New Roman"/>
          <w:sz w:val="24"/>
          <w:szCs w:val="24"/>
        </w:rPr>
        <w:t xml:space="preserve">   </w:t>
      </w:r>
      <w:r w:rsidR="003E3FE4" w:rsidRPr="003E3FE4">
        <w:rPr>
          <w:rFonts w:ascii="Times New Roman" w:hAnsi="Times New Roman"/>
          <w:sz w:val="24"/>
          <w:szCs w:val="24"/>
        </w:rPr>
        <w:t xml:space="preserve">  d.</w:t>
      </w:r>
    </w:p>
    <w:p w:rsidR="003E3FE4" w:rsidRPr="003E3FE4" w:rsidRDefault="003E3FE4" w:rsidP="00307114">
      <w:pPr>
        <w:spacing w:after="0" w:line="240" w:lineRule="auto"/>
        <w:ind w:left="3888" w:firstLine="1296"/>
        <w:rPr>
          <w:rFonts w:ascii="Times New Roman" w:hAnsi="Times New Roman"/>
          <w:sz w:val="24"/>
          <w:szCs w:val="24"/>
        </w:rPr>
      </w:pPr>
      <w:r w:rsidRPr="003E3FE4">
        <w:rPr>
          <w:rFonts w:ascii="Times New Roman" w:hAnsi="Times New Roman"/>
          <w:sz w:val="24"/>
          <w:szCs w:val="24"/>
        </w:rPr>
        <w:t xml:space="preserve">įsakymu Nr. </w:t>
      </w:r>
      <w:r w:rsidR="00F34932">
        <w:rPr>
          <w:rFonts w:ascii="Times New Roman" w:hAnsi="Times New Roman"/>
          <w:sz w:val="24"/>
          <w:szCs w:val="24"/>
        </w:rPr>
        <w:t>V-</w:t>
      </w:r>
      <w:r w:rsidR="00C53F8A">
        <w:rPr>
          <w:rFonts w:ascii="Times New Roman" w:hAnsi="Times New Roman"/>
          <w:sz w:val="24"/>
          <w:szCs w:val="24"/>
        </w:rPr>
        <w:t>130</w:t>
      </w:r>
    </w:p>
    <w:p w:rsidR="003E3FE4" w:rsidRDefault="003E3FE4" w:rsidP="00307114">
      <w:pPr>
        <w:spacing w:after="0" w:line="240" w:lineRule="auto"/>
        <w:jc w:val="center"/>
      </w:pPr>
    </w:p>
    <w:p w:rsidR="00307114" w:rsidRDefault="00307114" w:rsidP="00307114">
      <w:pPr>
        <w:spacing w:after="0" w:line="240" w:lineRule="auto"/>
        <w:jc w:val="center"/>
      </w:pPr>
    </w:p>
    <w:p w:rsidR="00A644A6" w:rsidRDefault="00A644A6" w:rsidP="00307114">
      <w:pPr>
        <w:spacing w:after="0" w:line="240" w:lineRule="auto"/>
        <w:jc w:val="center"/>
        <w:rPr>
          <w:rFonts w:ascii="Times New Roman" w:hAnsi="Times New Roman"/>
          <w:b/>
          <w:bCs/>
          <w:sz w:val="24"/>
          <w:szCs w:val="24"/>
        </w:rPr>
      </w:pPr>
      <w:r>
        <w:rPr>
          <w:rFonts w:ascii="Times New Roman" w:hAnsi="Times New Roman"/>
          <w:b/>
          <w:sz w:val="24"/>
          <w:szCs w:val="24"/>
        </w:rPr>
        <w:t xml:space="preserve">VILNIAUS SOFIJOS KOVALEVSKAJOS GIMNAZIJOS </w:t>
      </w:r>
      <w:r>
        <w:rPr>
          <w:rFonts w:ascii="Times New Roman" w:hAnsi="Times New Roman"/>
          <w:b/>
          <w:bCs/>
          <w:sz w:val="24"/>
          <w:szCs w:val="24"/>
        </w:rPr>
        <w:t>MOKINIŲ PAŽANGOS IR PASIEKIMŲ VERTINIMO TVARKOS APRAŠAS</w:t>
      </w:r>
    </w:p>
    <w:p w:rsidR="00307114" w:rsidRDefault="00307114" w:rsidP="00307114">
      <w:pPr>
        <w:spacing w:after="0" w:line="240" w:lineRule="auto"/>
        <w:ind w:firstLine="1296"/>
        <w:jc w:val="center"/>
        <w:rPr>
          <w:rFonts w:ascii="Times New Roman" w:hAnsi="Times New Roman"/>
          <w:b/>
          <w:bCs/>
          <w:sz w:val="24"/>
          <w:szCs w:val="24"/>
        </w:rPr>
      </w:pPr>
    </w:p>
    <w:p w:rsidR="00A644A6" w:rsidRDefault="00D062E6" w:rsidP="00307114">
      <w:pPr>
        <w:spacing w:after="0" w:line="240" w:lineRule="auto"/>
        <w:jc w:val="center"/>
        <w:rPr>
          <w:rFonts w:ascii="Times New Roman" w:hAnsi="Times New Roman"/>
          <w:b/>
          <w:bCs/>
          <w:sz w:val="24"/>
          <w:szCs w:val="24"/>
        </w:rPr>
      </w:pPr>
      <w:r>
        <w:rPr>
          <w:rFonts w:ascii="Times New Roman" w:hAnsi="Times New Roman"/>
          <w:b/>
          <w:bCs/>
          <w:sz w:val="24"/>
          <w:szCs w:val="24"/>
        </w:rPr>
        <w:t>I.</w:t>
      </w:r>
      <w:r w:rsidR="00307114">
        <w:rPr>
          <w:rFonts w:ascii="Times New Roman" w:hAnsi="Times New Roman"/>
          <w:b/>
          <w:bCs/>
          <w:sz w:val="24"/>
          <w:szCs w:val="24"/>
        </w:rPr>
        <w:t xml:space="preserve"> </w:t>
      </w:r>
      <w:r w:rsidR="00A644A6">
        <w:rPr>
          <w:rFonts w:ascii="Times New Roman" w:hAnsi="Times New Roman"/>
          <w:b/>
          <w:bCs/>
          <w:sz w:val="24"/>
          <w:szCs w:val="24"/>
        </w:rPr>
        <w:t>BENDROSIOS NUOSTATOS</w:t>
      </w:r>
    </w:p>
    <w:p w:rsidR="00307114" w:rsidRDefault="00307114" w:rsidP="00307114">
      <w:pPr>
        <w:spacing w:after="0" w:line="240" w:lineRule="auto"/>
        <w:jc w:val="center"/>
        <w:rPr>
          <w:rFonts w:ascii="Times New Roman" w:hAnsi="Times New Roman"/>
          <w:sz w:val="24"/>
          <w:szCs w:val="24"/>
        </w:rPr>
      </w:pP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1.</w:t>
      </w:r>
      <w:r w:rsidR="00A644A6">
        <w:rPr>
          <w:rFonts w:ascii="Times New Roman" w:hAnsi="Times New Roman"/>
          <w:sz w:val="24"/>
          <w:szCs w:val="24"/>
        </w:rPr>
        <w:t>Vilniaus Sofijos Kovalevskajos gimnazijos mokinių pažangos ir pasiekimų vertinimo tvarkos aprašas (toliau – Tvarkos aprašas) reglamentuoja mokinių mokymosi pažangos ir pasiekimų vertinimą, įsivertinimą, kontrolinių darbų krūvį ir tvarką, tėvų (globėjų, rūpintojų) informavimą apie mokinių mokymosi sėkmingumą ir pažangą.</w:t>
      </w:r>
    </w:p>
    <w:p w:rsidR="00F34932"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2.</w:t>
      </w:r>
      <w:r w:rsidR="00A644A6">
        <w:rPr>
          <w:rFonts w:ascii="Times New Roman" w:hAnsi="Times New Roman"/>
          <w:sz w:val="24"/>
          <w:szCs w:val="24"/>
        </w:rPr>
        <w:t>Tvarkos apraše aptariami vertinimo tikslai ir uždaviniai, nuostatos ir principai, vertinimas ugdymo procese ir baigus programą.</w:t>
      </w: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3.</w:t>
      </w:r>
      <w:r w:rsidR="00A644A6">
        <w:rPr>
          <w:rFonts w:ascii="Times New Roman" w:hAnsi="Times New Roman"/>
          <w:sz w:val="24"/>
          <w:szCs w:val="24"/>
        </w:rPr>
        <w:t xml:space="preserve"> Mokyklos Mokinių pažangos ir pasiekimų vertinimo tvarkos aprašas parengtas vadovaujantis: </w:t>
      </w: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3.1.</w:t>
      </w:r>
      <w:r w:rsidR="00A644A6">
        <w:rPr>
          <w:rFonts w:ascii="Times New Roman" w:hAnsi="Times New Roman"/>
          <w:sz w:val="24"/>
          <w:szCs w:val="24"/>
        </w:rPr>
        <w:t>Bendrosiomis programomis;</w:t>
      </w:r>
    </w:p>
    <w:p w:rsidR="00A644A6" w:rsidRPr="00CC4BB7" w:rsidRDefault="00F34932" w:rsidP="00307114">
      <w:pPr>
        <w:spacing w:after="0" w:line="240" w:lineRule="auto"/>
        <w:ind w:firstLine="851"/>
        <w:jc w:val="both"/>
        <w:rPr>
          <w:rFonts w:ascii="Times New Roman" w:hAnsi="Times New Roman"/>
          <w:sz w:val="24"/>
          <w:szCs w:val="24"/>
        </w:rPr>
      </w:pPr>
      <w:r>
        <w:rPr>
          <w:rFonts w:ascii="Times New Roman" w:hAnsi="Times New Roman"/>
          <w:sz w:val="24"/>
          <w:szCs w:val="24"/>
        </w:rPr>
        <w:t>3</w:t>
      </w:r>
      <w:r w:rsidR="00374BC7">
        <w:rPr>
          <w:rFonts w:ascii="Times New Roman" w:hAnsi="Times New Roman"/>
          <w:sz w:val="24"/>
          <w:szCs w:val="24"/>
        </w:rPr>
        <w:t>.2.</w:t>
      </w:r>
      <w:r w:rsidR="00506514">
        <w:rPr>
          <w:rFonts w:ascii="Times New Roman" w:hAnsi="Times New Roman"/>
          <w:sz w:val="24"/>
          <w:szCs w:val="24"/>
        </w:rPr>
        <w:t xml:space="preserve">Nuosekliojo mokymosi pagal bendrojo ugdymo programas tvarkos aprašu, patvirtintu </w:t>
      </w:r>
      <w:r w:rsidR="00506514" w:rsidRPr="00CC4BB7">
        <w:rPr>
          <w:rFonts w:ascii="Times New Roman" w:hAnsi="Times New Roman"/>
          <w:sz w:val="24"/>
          <w:szCs w:val="24"/>
        </w:rPr>
        <w:t>Lietuvos Respublikos švietimo ir mokslo ministro 2005</w:t>
      </w:r>
      <w:r w:rsidR="00506514">
        <w:rPr>
          <w:rFonts w:ascii="Times New Roman" w:hAnsi="Times New Roman"/>
          <w:sz w:val="24"/>
          <w:szCs w:val="24"/>
        </w:rPr>
        <w:t xml:space="preserve"> m. balandžio 5 d. įsakymu Nr. </w:t>
      </w:r>
      <w:r w:rsidR="00506514" w:rsidRPr="00CC4BB7">
        <w:rPr>
          <w:rFonts w:ascii="Times New Roman" w:hAnsi="Times New Roman"/>
          <w:sz w:val="24"/>
          <w:szCs w:val="24"/>
        </w:rPr>
        <w:t xml:space="preserve">ISAK – 556 (Lietuvos Respublikos švietimo ir mokslo ministro 2012 m. gegužės 8 </w:t>
      </w:r>
      <w:r w:rsidR="00506514">
        <w:rPr>
          <w:rFonts w:ascii="Times New Roman" w:hAnsi="Times New Roman"/>
          <w:sz w:val="24"/>
          <w:szCs w:val="24"/>
        </w:rPr>
        <w:t xml:space="preserve">d. </w:t>
      </w:r>
      <w:r w:rsidR="00506514" w:rsidRPr="00CC4BB7">
        <w:rPr>
          <w:rFonts w:ascii="Times New Roman" w:hAnsi="Times New Roman"/>
          <w:sz w:val="24"/>
          <w:szCs w:val="24"/>
        </w:rPr>
        <w:t>įsakymo Nr. V-766 redakcija) ;</w:t>
      </w:r>
    </w:p>
    <w:p w:rsidR="00A644A6" w:rsidRPr="00CC4BB7"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3.3.</w:t>
      </w:r>
      <w:r w:rsidR="00506514">
        <w:rPr>
          <w:rFonts w:ascii="Times New Roman" w:hAnsi="Times New Roman"/>
          <w:sz w:val="24"/>
          <w:szCs w:val="24"/>
        </w:rPr>
        <w:t xml:space="preserve">Pradinio, pagrindinio ir vidurinio ugdymo programų aprašas, patvirtintas  </w:t>
      </w:r>
      <w:r w:rsidR="00506514" w:rsidRPr="00CC4BB7">
        <w:rPr>
          <w:rFonts w:ascii="Times New Roman" w:hAnsi="Times New Roman"/>
          <w:sz w:val="24"/>
          <w:szCs w:val="24"/>
        </w:rPr>
        <w:t>Lietuvos Respublikos</w:t>
      </w:r>
      <w:r w:rsidR="00506514">
        <w:rPr>
          <w:rFonts w:ascii="Times New Roman" w:hAnsi="Times New Roman"/>
          <w:sz w:val="24"/>
          <w:szCs w:val="24"/>
        </w:rPr>
        <w:t xml:space="preserve"> švietimo ir mokslo ministro 201</w:t>
      </w:r>
      <w:r w:rsidR="00506514" w:rsidRPr="00CC4BB7">
        <w:rPr>
          <w:rFonts w:ascii="Times New Roman" w:hAnsi="Times New Roman"/>
          <w:sz w:val="24"/>
          <w:szCs w:val="24"/>
        </w:rPr>
        <w:t>5</w:t>
      </w:r>
      <w:r w:rsidR="00506514">
        <w:rPr>
          <w:rFonts w:ascii="Times New Roman" w:hAnsi="Times New Roman"/>
          <w:sz w:val="24"/>
          <w:szCs w:val="24"/>
        </w:rPr>
        <w:t xml:space="preserve"> m. gruodžio 21 d. įsakymu Nr. V – 1309;</w:t>
      </w:r>
    </w:p>
    <w:p w:rsidR="00A644A6" w:rsidRDefault="00506514" w:rsidP="00307114">
      <w:pPr>
        <w:spacing w:after="0" w:line="240" w:lineRule="auto"/>
        <w:ind w:firstLine="851"/>
        <w:jc w:val="both"/>
        <w:rPr>
          <w:rFonts w:ascii="Times New Roman" w:hAnsi="Times New Roman"/>
          <w:sz w:val="24"/>
          <w:szCs w:val="24"/>
        </w:rPr>
      </w:pPr>
      <w:r>
        <w:rPr>
          <w:rFonts w:ascii="Times New Roman" w:hAnsi="Times New Roman"/>
          <w:sz w:val="24"/>
          <w:szCs w:val="24"/>
        </w:rPr>
        <w:t>3.4</w:t>
      </w:r>
      <w:r w:rsidR="00374BC7">
        <w:rPr>
          <w:rFonts w:ascii="Times New Roman" w:hAnsi="Times New Roman"/>
          <w:sz w:val="24"/>
          <w:szCs w:val="24"/>
        </w:rPr>
        <w:t>.</w:t>
      </w:r>
      <w:r>
        <w:rPr>
          <w:rFonts w:ascii="Times New Roman" w:hAnsi="Times New Roman"/>
          <w:sz w:val="24"/>
          <w:szCs w:val="24"/>
        </w:rPr>
        <w:t>2015 - 2016</w:t>
      </w:r>
      <w:r w:rsidR="00A644A6">
        <w:rPr>
          <w:rFonts w:ascii="Times New Roman" w:hAnsi="Times New Roman"/>
          <w:sz w:val="24"/>
          <w:szCs w:val="24"/>
        </w:rPr>
        <w:t xml:space="preserve"> </w:t>
      </w:r>
      <w:r>
        <w:rPr>
          <w:rFonts w:ascii="Times New Roman" w:hAnsi="Times New Roman"/>
          <w:sz w:val="24"/>
          <w:szCs w:val="24"/>
        </w:rPr>
        <w:t xml:space="preserve"> ir 2016 – 2017 mokslo metų </w:t>
      </w:r>
      <w:r w:rsidR="00A644A6">
        <w:rPr>
          <w:rFonts w:ascii="Times New Roman" w:hAnsi="Times New Roman"/>
          <w:sz w:val="24"/>
          <w:szCs w:val="24"/>
        </w:rPr>
        <w:t xml:space="preserve">metų pagrindinio ir vidurinio ugdymo programų bendraisiais ugdymo </w:t>
      </w:r>
      <w:r w:rsidR="00A644A6" w:rsidRPr="00CC4BB7">
        <w:rPr>
          <w:rFonts w:ascii="Times New Roman" w:hAnsi="Times New Roman"/>
          <w:sz w:val="24"/>
          <w:szCs w:val="24"/>
        </w:rPr>
        <w:t>planais, patvirtintais Lietuvos Respublikos šviet</w:t>
      </w:r>
      <w:r>
        <w:rPr>
          <w:rFonts w:ascii="Times New Roman" w:hAnsi="Times New Roman"/>
          <w:sz w:val="24"/>
          <w:szCs w:val="24"/>
        </w:rPr>
        <w:t>imo ir mokslo ministro 2015</w:t>
      </w:r>
      <w:r w:rsidR="00A644A6">
        <w:rPr>
          <w:rFonts w:ascii="Times New Roman" w:hAnsi="Times New Roman"/>
          <w:sz w:val="24"/>
          <w:szCs w:val="24"/>
        </w:rPr>
        <w:t xml:space="preserve"> m. </w:t>
      </w:r>
      <w:r>
        <w:rPr>
          <w:rFonts w:ascii="Times New Roman" w:hAnsi="Times New Roman"/>
          <w:sz w:val="24"/>
          <w:szCs w:val="24"/>
        </w:rPr>
        <w:t>gegužės 6</w:t>
      </w:r>
      <w:r w:rsidR="00A644A6" w:rsidRPr="00CC4BB7">
        <w:rPr>
          <w:rFonts w:ascii="Times New Roman" w:hAnsi="Times New Roman"/>
          <w:sz w:val="24"/>
          <w:szCs w:val="24"/>
        </w:rPr>
        <w:t xml:space="preserve"> d. įsakymu Nr. V – </w:t>
      </w:r>
      <w:r>
        <w:rPr>
          <w:rFonts w:ascii="Times New Roman" w:hAnsi="Times New Roman"/>
          <w:sz w:val="24"/>
          <w:szCs w:val="24"/>
        </w:rPr>
        <w:t>457</w:t>
      </w:r>
      <w:r w:rsidR="00A644A6" w:rsidRPr="00CC4BB7">
        <w:rPr>
          <w:rFonts w:ascii="Times New Roman" w:hAnsi="Times New Roman"/>
          <w:sz w:val="24"/>
          <w:szCs w:val="24"/>
        </w:rPr>
        <w:t>;</w:t>
      </w:r>
    </w:p>
    <w:p w:rsidR="00A644A6" w:rsidRDefault="00506514" w:rsidP="00307114">
      <w:pPr>
        <w:spacing w:after="0" w:line="240" w:lineRule="auto"/>
        <w:ind w:firstLine="851"/>
        <w:jc w:val="both"/>
        <w:rPr>
          <w:rFonts w:ascii="Times New Roman" w:hAnsi="Times New Roman"/>
          <w:sz w:val="24"/>
          <w:szCs w:val="24"/>
        </w:rPr>
      </w:pPr>
      <w:r>
        <w:rPr>
          <w:rFonts w:ascii="Times New Roman" w:hAnsi="Times New Roman"/>
          <w:sz w:val="24"/>
          <w:szCs w:val="24"/>
        </w:rPr>
        <w:t>3.5</w:t>
      </w:r>
      <w:r w:rsidR="00374BC7">
        <w:rPr>
          <w:rFonts w:ascii="Times New Roman" w:hAnsi="Times New Roman"/>
          <w:sz w:val="24"/>
          <w:szCs w:val="24"/>
        </w:rPr>
        <w:t>.</w:t>
      </w:r>
      <w:r w:rsidR="00A644A6" w:rsidRPr="00CC4BB7">
        <w:rPr>
          <w:rFonts w:ascii="Times New Roman" w:hAnsi="Times New Roman"/>
          <w:sz w:val="24"/>
          <w:szCs w:val="24"/>
        </w:rPr>
        <w:t xml:space="preserve">Lietuvos higienos norma HN 21:2010 „Bendrojo lavinimo mokykla. Bendrieji sveikatos saugos reikalavimai“, patvirtinta Lietuvos </w:t>
      </w:r>
      <w:r w:rsidR="00A644A6">
        <w:rPr>
          <w:rFonts w:ascii="Times New Roman" w:hAnsi="Times New Roman"/>
          <w:sz w:val="24"/>
          <w:szCs w:val="24"/>
        </w:rPr>
        <w:t xml:space="preserve">Respublikos sveikatos apsaugos </w:t>
      </w:r>
      <w:r w:rsidR="00A644A6" w:rsidRPr="00CC4BB7">
        <w:rPr>
          <w:rFonts w:ascii="Times New Roman" w:hAnsi="Times New Roman"/>
          <w:sz w:val="24"/>
          <w:szCs w:val="24"/>
        </w:rPr>
        <w:t>ministro 2010 m. sausio 22 d. įsakymu Nr. V-60;</w:t>
      </w:r>
    </w:p>
    <w:p w:rsidR="00A644A6" w:rsidRPr="00CC4BB7" w:rsidRDefault="00506514" w:rsidP="00307114">
      <w:pPr>
        <w:spacing w:after="0" w:line="240" w:lineRule="auto"/>
        <w:ind w:firstLine="851"/>
        <w:jc w:val="both"/>
        <w:rPr>
          <w:rFonts w:ascii="Times New Roman" w:hAnsi="Times New Roman"/>
          <w:sz w:val="24"/>
          <w:szCs w:val="24"/>
        </w:rPr>
      </w:pPr>
      <w:r>
        <w:rPr>
          <w:rFonts w:ascii="Times New Roman" w:hAnsi="Times New Roman"/>
          <w:sz w:val="24"/>
          <w:szCs w:val="24"/>
        </w:rPr>
        <w:t>3.6</w:t>
      </w:r>
      <w:r w:rsidR="00374BC7">
        <w:rPr>
          <w:rFonts w:ascii="Times New Roman" w:hAnsi="Times New Roman"/>
          <w:sz w:val="24"/>
          <w:szCs w:val="24"/>
        </w:rPr>
        <w:t>.</w:t>
      </w:r>
      <w:r w:rsidR="00A644A6">
        <w:rPr>
          <w:rFonts w:ascii="Times New Roman" w:hAnsi="Times New Roman"/>
          <w:sz w:val="24"/>
          <w:szCs w:val="24"/>
        </w:rPr>
        <w:t>M</w:t>
      </w:r>
      <w:r w:rsidR="00A644A6" w:rsidRPr="00CC4BB7">
        <w:rPr>
          <w:rFonts w:ascii="Times New Roman" w:hAnsi="Times New Roman"/>
          <w:sz w:val="24"/>
          <w:szCs w:val="24"/>
        </w:rPr>
        <w:t>okyklos administracijos, mokytojų, mokinių ir jų tėvų (globėjų, rūpintojų) susitarimais.</w:t>
      </w:r>
    </w:p>
    <w:p w:rsidR="00A644A6" w:rsidRDefault="00F34932" w:rsidP="00307114">
      <w:pPr>
        <w:pStyle w:val="Sraopastraipa1"/>
        <w:ind w:left="0" w:firstLine="851"/>
        <w:jc w:val="both"/>
      </w:pPr>
      <w:r>
        <w:t xml:space="preserve"> </w:t>
      </w:r>
      <w:r w:rsidR="00374BC7">
        <w:t>4.</w:t>
      </w:r>
      <w:r>
        <w:t xml:space="preserve"> </w:t>
      </w:r>
      <w:r w:rsidR="00A644A6">
        <w:t xml:space="preserve">Mokinių, besimokančių pagal </w:t>
      </w:r>
      <w:r w:rsidR="00A644A6">
        <w:rPr>
          <w:b/>
        </w:rPr>
        <w:t>pritaikytas arba individualizuotas dalykų programas</w:t>
      </w:r>
      <w:r w:rsidR="00A644A6">
        <w:t xml:space="preserve">, žinios, gebėjimai ir įgūdžiai vertinami atsižvelgiant į Bendrojo išsilavinimo standartais nustatytą mokomųjų dalykų pasiekimų lygmenį. </w:t>
      </w:r>
    </w:p>
    <w:p w:rsidR="00307114" w:rsidRDefault="00307114" w:rsidP="00307114">
      <w:pPr>
        <w:pStyle w:val="Sraopastraipa1"/>
        <w:ind w:left="0" w:firstLine="851"/>
        <w:jc w:val="both"/>
        <w:rPr>
          <w:b/>
          <w:bCs/>
        </w:rPr>
      </w:pPr>
    </w:p>
    <w:p w:rsidR="00A644A6" w:rsidRDefault="00D062E6" w:rsidP="00307114">
      <w:pPr>
        <w:spacing w:after="0" w:line="240" w:lineRule="auto"/>
        <w:jc w:val="center"/>
        <w:rPr>
          <w:rFonts w:ascii="Times New Roman" w:hAnsi="Times New Roman"/>
          <w:b/>
          <w:bCs/>
          <w:sz w:val="24"/>
          <w:szCs w:val="24"/>
        </w:rPr>
      </w:pPr>
      <w:r>
        <w:rPr>
          <w:rFonts w:ascii="Times New Roman" w:hAnsi="Times New Roman"/>
          <w:b/>
          <w:bCs/>
          <w:sz w:val="24"/>
          <w:szCs w:val="24"/>
        </w:rPr>
        <w:t>II.VERTINIMO TIKSLAS IR UŽDAVINIAI</w:t>
      </w:r>
    </w:p>
    <w:p w:rsidR="00307114" w:rsidRDefault="00307114" w:rsidP="00307114">
      <w:pPr>
        <w:spacing w:after="0" w:line="240" w:lineRule="auto"/>
        <w:jc w:val="center"/>
        <w:rPr>
          <w:rFonts w:ascii="Times New Roman" w:hAnsi="Times New Roman"/>
          <w:sz w:val="24"/>
          <w:szCs w:val="24"/>
        </w:rPr>
      </w:pPr>
    </w:p>
    <w:p w:rsidR="00D062E6" w:rsidRPr="00374BC7" w:rsidRDefault="00F3493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5</w:t>
      </w:r>
      <w:r w:rsidR="00374BC7">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w:t>
      </w:r>
      <w:r w:rsidR="00D062E6" w:rsidRPr="00374BC7">
        <w:rPr>
          <w:rFonts w:ascii="Times New Roman" w:eastAsia="Times New Roman" w:hAnsi="Times New Roman"/>
          <w:color w:val="000000"/>
          <w:sz w:val="24"/>
          <w:szCs w:val="24"/>
          <w:lang w:eastAsia="lt-LT"/>
        </w:rPr>
        <w:t>Padėti mokiniui mokytis ir bręsti kaip savarankiškai, atsakingai asmenybei; pateikti informaciją apie mokinio mokymosi patirtį, pasiekimus ir pažangą, priimti pagrįstus sprendimus.</w:t>
      </w: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6.</w:t>
      </w:r>
      <w:r w:rsidR="00F34932">
        <w:rPr>
          <w:rFonts w:ascii="Times New Roman" w:hAnsi="Times New Roman"/>
          <w:sz w:val="24"/>
          <w:szCs w:val="24"/>
        </w:rPr>
        <w:t xml:space="preserve"> </w:t>
      </w:r>
      <w:r w:rsidR="00A644A6">
        <w:rPr>
          <w:rFonts w:ascii="Times New Roman" w:hAnsi="Times New Roman"/>
          <w:sz w:val="24"/>
          <w:szCs w:val="24"/>
        </w:rPr>
        <w:t>Padėti mokiniui pažinti save, suprasti savo stipriąsias ir silpnąsias puses, įsivertinti savo pasiekimus, formuoti mokymosi tikslus ir uždavinius;</w:t>
      </w: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7.</w:t>
      </w:r>
      <w:r w:rsidR="00F34932">
        <w:rPr>
          <w:rFonts w:ascii="Times New Roman" w:hAnsi="Times New Roman"/>
          <w:sz w:val="24"/>
          <w:szCs w:val="24"/>
        </w:rPr>
        <w:t xml:space="preserve"> </w:t>
      </w:r>
      <w:r w:rsidR="00A644A6">
        <w:rPr>
          <w:rFonts w:ascii="Times New Roman" w:hAnsi="Times New Roman"/>
          <w:sz w:val="24"/>
          <w:szCs w:val="24"/>
        </w:rPr>
        <w:t>Padėti mokytojui įžvelgti mokinio mokymosi galimybes, nustatyti problemas ir spragas, diferencijuoti ir individualizuoti darbą;</w:t>
      </w: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8.</w:t>
      </w:r>
      <w:r w:rsidR="00F34932">
        <w:rPr>
          <w:rFonts w:ascii="Times New Roman" w:hAnsi="Times New Roman"/>
          <w:sz w:val="24"/>
          <w:szCs w:val="24"/>
        </w:rPr>
        <w:t xml:space="preserve"> </w:t>
      </w:r>
      <w:r w:rsidR="00A644A6">
        <w:rPr>
          <w:rFonts w:ascii="Times New Roman" w:hAnsi="Times New Roman"/>
          <w:sz w:val="24"/>
          <w:szCs w:val="24"/>
        </w:rPr>
        <w:t>Suteikti tėvams (globėjams) informaciją apie mokinio mokymosi pasiekimus ir pažangą;</w:t>
      </w:r>
    </w:p>
    <w:p w:rsidR="00A644A6" w:rsidRDefault="00374BC7" w:rsidP="00307114">
      <w:pPr>
        <w:spacing w:after="0" w:line="240" w:lineRule="auto"/>
        <w:ind w:firstLine="851"/>
        <w:jc w:val="both"/>
        <w:rPr>
          <w:rFonts w:ascii="Times New Roman" w:hAnsi="Times New Roman"/>
          <w:sz w:val="24"/>
          <w:szCs w:val="24"/>
        </w:rPr>
      </w:pPr>
      <w:r>
        <w:rPr>
          <w:rFonts w:ascii="Times New Roman" w:eastAsia="Times New Roman" w:hAnsi="Times New Roman"/>
          <w:color w:val="000000"/>
          <w:sz w:val="24"/>
          <w:szCs w:val="24"/>
          <w:lang w:eastAsia="lt-LT"/>
        </w:rPr>
        <w:t>9.</w:t>
      </w:r>
      <w:r w:rsidR="00D062E6" w:rsidRPr="00397F2C">
        <w:rPr>
          <w:rFonts w:ascii="Times New Roman" w:eastAsia="Times New Roman" w:hAnsi="Times New Roman"/>
          <w:color w:val="000000"/>
          <w:sz w:val="24"/>
          <w:szCs w:val="24"/>
          <w:lang w:eastAsia="lt-LT"/>
        </w:rPr>
        <w:t>Padėti mokyklai planuoti ugdymo turinį ir procesą, suteikti mokinių</w:t>
      </w:r>
      <w:r w:rsidR="00D062E6">
        <w:rPr>
          <w:rFonts w:ascii="Times New Roman" w:eastAsia="Times New Roman" w:hAnsi="Times New Roman"/>
          <w:color w:val="000000"/>
          <w:sz w:val="24"/>
          <w:szCs w:val="24"/>
          <w:lang w:eastAsia="lt-LT"/>
        </w:rPr>
        <w:t xml:space="preserve"> poreikius atliepiančią pagalbą ir</w:t>
      </w:r>
      <w:r w:rsidR="00A644A6">
        <w:rPr>
          <w:rFonts w:ascii="Times New Roman" w:hAnsi="Times New Roman"/>
          <w:sz w:val="24"/>
          <w:szCs w:val="24"/>
        </w:rPr>
        <w:t xml:space="preserve"> įsivertinti savo darbo kokybę.</w:t>
      </w:r>
    </w:p>
    <w:p w:rsidR="00307114" w:rsidRDefault="00307114" w:rsidP="00307114">
      <w:pPr>
        <w:spacing w:after="0" w:line="240" w:lineRule="auto"/>
        <w:ind w:firstLine="851"/>
        <w:jc w:val="both"/>
        <w:rPr>
          <w:rFonts w:ascii="Times New Roman" w:hAnsi="Times New Roman"/>
          <w:sz w:val="24"/>
          <w:szCs w:val="24"/>
        </w:rPr>
      </w:pPr>
    </w:p>
    <w:p w:rsidR="00307114" w:rsidRPr="00C74A2F" w:rsidRDefault="00307114" w:rsidP="00307114">
      <w:pPr>
        <w:spacing w:after="0" w:line="240" w:lineRule="auto"/>
        <w:ind w:firstLine="851"/>
        <w:jc w:val="both"/>
        <w:rPr>
          <w:rFonts w:ascii="Times New Roman" w:hAnsi="Times New Roman"/>
          <w:sz w:val="24"/>
          <w:szCs w:val="24"/>
        </w:rPr>
      </w:pPr>
    </w:p>
    <w:p w:rsidR="00A644A6" w:rsidRDefault="00D062E6" w:rsidP="00307114">
      <w:pPr>
        <w:spacing w:after="0" w:line="240" w:lineRule="auto"/>
        <w:jc w:val="center"/>
        <w:rPr>
          <w:rFonts w:ascii="Times New Roman" w:hAnsi="Times New Roman"/>
          <w:b/>
          <w:bCs/>
          <w:sz w:val="24"/>
          <w:szCs w:val="24"/>
        </w:rPr>
      </w:pPr>
      <w:r>
        <w:rPr>
          <w:rFonts w:ascii="Times New Roman" w:hAnsi="Times New Roman"/>
          <w:b/>
          <w:bCs/>
          <w:sz w:val="24"/>
          <w:szCs w:val="24"/>
        </w:rPr>
        <w:t>III.VERTINIMO NUOSTATOS IR PRINCIPAI</w:t>
      </w:r>
    </w:p>
    <w:p w:rsidR="00307114" w:rsidRDefault="00307114" w:rsidP="00307114">
      <w:pPr>
        <w:spacing w:after="0" w:line="240" w:lineRule="auto"/>
        <w:jc w:val="center"/>
        <w:rPr>
          <w:rFonts w:ascii="Times New Roman" w:hAnsi="Times New Roman"/>
          <w:sz w:val="24"/>
          <w:szCs w:val="24"/>
        </w:rPr>
      </w:pP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10.</w:t>
      </w:r>
      <w:r w:rsidR="00A644A6">
        <w:rPr>
          <w:rFonts w:ascii="Times New Roman" w:hAnsi="Times New Roman"/>
          <w:sz w:val="24"/>
          <w:szCs w:val="24"/>
        </w:rPr>
        <w:t>Vertinama remiantis šiuolaikine mokymosi samprata (įgūdžiai, pastangos, įvairūs gebėjimai);</w:t>
      </w: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11.</w:t>
      </w:r>
      <w:r w:rsidR="00A644A6">
        <w:rPr>
          <w:rFonts w:ascii="Times New Roman" w:hAnsi="Times New Roman"/>
          <w:sz w:val="24"/>
          <w:szCs w:val="24"/>
        </w:rPr>
        <w:t>Vertinama ne tik žinios, bet ir įvairios bendrosiose programose numatytos kompetencijos;</w:t>
      </w:r>
    </w:p>
    <w:p w:rsidR="00A644A6" w:rsidRPr="00C74A2F"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12.</w:t>
      </w:r>
      <w:r w:rsidR="00A644A6">
        <w:rPr>
          <w:rFonts w:ascii="Times New Roman" w:hAnsi="Times New Roman"/>
          <w:sz w:val="24"/>
          <w:szCs w:val="24"/>
        </w:rPr>
        <w:t>Vertinama individuali mokinio pažanga.</w:t>
      </w:r>
    </w:p>
    <w:p w:rsidR="00A644A6" w:rsidRPr="00823FDB" w:rsidRDefault="00374BC7" w:rsidP="00307114">
      <w:pPr>
        <w:spacing w:after="0" w:line="240" w:lineRule="auto"/>
        <w:ind w:firstLine="851"/>
        <w:jc w:val="both"/>
        <w:rPr>
          <w:rFonts w:ascii="Times New Roman" w:hAnsi="Times New Roman"/>
          <w:sz w:val="24"/>
          <w:szCs w:val="24"/>
        </w:rPr>
      </w:pPr>
      <w:r>
        <w:rPr>
          <w:rFonts w:ascii="Times New Roman" w:hAnsi="Times New Roman"/>
          <w:i/>
          <w:iCs/>
          <w:sz w:val="24"/>
          <w:szCs w:val="24"/>
        </w:rPr>
        <w:t>13.</w:t>
      </w:r>
      <w:r w:rsidR="00A644A6" w:rsidRPr="00F421F4">
        <w:rPr>
          <w:rFonts w:ascii="Times New Roman" w:hAnsi="Times New Roman"/>
          <w:i/>
          <w:iCs/>
          <w:sz w:val="24"/>
          <w:szCs w:val="24"/>
        </w:rPr>
        <w:t>Tikslingumas</w:t>
      </w:r>
      <w:r w:rsidR="00A644A6">
        <w:rPr>
          <w:rFonts w:ascii="Times New Roman" w:hAnsi="Times New Roman"/>
          <w:sz w:val="24"/>
          <w:szCs w:val="24"/>
        </w:rPr>
        <w:t>:</w:t>
      </w:r>
      <w:r w:rsidR="00A644A6" w:rsidRPr="00823FDB">
        <w:rPr>
          <w:rFonts w:ascii="Times New Roman" w:hAnsi="Times New Roman"/>
          <w:sz w:val="24"/>
          <w:szCs w:val="24"/>
        </w:rPr>
        <w:t xml:space="preserve"> vertinimo metodai atitinka mokymosi turinį; </w:t>
      </w:r>
    </w:p>
    <w:p w:rsidR="00A644A6" w:rsidRPr="00823FDB" w:rsidRDefault="00374BC7" w:rsidP="00307114">
      <w:pPr>
        <w:spacing w:after="0" w:line="240" w:lineRule="auto"/>
        <w:ind w:firstLine="851"/>
        <w:jc w:val="both"/>
        <w:rPr>
          <w:rFonts w:ascii="Times New Roman" w:hAnsi="Times New Roman"/>
          <w:sz w:val="24"/>
          <w:szCs w:val="24"/>
        </w:rPr>
      </w:pPr>
      <w:r>
        <w:rPr>
          <w:rFonts w:ascii="Times New Roman" w:hAnsi="Times New Roman"/>
          <w:i/>
          <w:iCs/>
          <w:sz w:val="24"/>
          <w:szCs w:val="24"/>
        </w:rPr>
        <w:t>14.</w:t>
      </w:r>
      <w:r w:rsidR="00F34932">
        <w:rPr>
          <w:rFonts w:ascii="Times New Roman" w:hAnsi="Times New Roman"/>
          <w:i/>
          <w:iCs/>
          <w:sz w:val="24"/>
          <w:szCs w:val="24"/>
        </w:rPr>
        <w:t xml:space="preserve"> </w:t>
      </w:r>
      <w:r w:rsidR="00A644A6" w:rsidRPr="00F421F4">
        <w:rPr>
          <w:rFonts w:ascii="Times New Roman" w:hAnsi="Times New Roman"/>
          <w:i/>
          <w:iCs/>
          <w:sz w:val="24"/>
          <w:szCs w:val="24"/>
        </w:rPr>
        <w:t>Atvirumas ir skaidrumas</w:t>
      </w:r>
      <w:r w:rsidR="00A644A6">
        <w:rPr>
          <w:rFonts w:ascii="Times New Roman" w:hAnsi="Times New Roman"/>
          <w:sz w:val="24"/>
          <w:szCs w:val="24"/>
        </w:rPr>
        <w:t>:</w:t>
      </w:r>
      <w:r w:rsidR="00A644A6" w:rsidRPr="00823FDB">
        <w:rPr>
          <w:rFonts w:ascii="Times New Roman" w:hAnsi="Times New Roman"/>
          <w:sz w:val="24"/>
          <w:szCs w:val="24"/>
        </w:rPr>
        <w:t xml:space="preserve"> su mokiniais tariamasi dėl (į)vertinimo formų, laiko, aiškūs vertinimo kriterijai; </w:t>
      </w:r>
    </w:p>
    <w:p w:rsidR="00A644A6" w:rsidRPr="00823FDB" w:rsidRDefault="00374BC7" w:rsidP="00307114">
      <w:pPr>
        <w:spacing w:after="0" w:line="240" w:lineRule="auto"/>
        <w:ind w:firstLine="851"/>
        <w:jc w:val="both"/>
        <w:rPr>
          <w:rFonts w:ascii="Times New Roman" w:hAnsi="Times New Roman"/>
          <w:sz w:val="24"/>
          <w:szCs w:val="24"/>
        </w:rPr>
      </w:pPr>
      <w:r>
        <w:rPr>
          <w:rFonts w:ascii="Times New Roman" w:hAnsi="Times New Roman"/>
          <w:i/>
          <w:iCs/>
          <w:sz w:val="24"/>
          <w:szCs w:val="24"/>
        </w:rPr>
        <w:t>15.</w:t>
      </w:r>
      <w:r w:rsidR="00F34932">
        <w:rPr>
          <w:rFonts w:ascii="Times New Roman" w:hAnsi="Times New Roman"/>
          <w:i/>
          <w:iCs/>
          <w:sz w:val="24"/>
          <w:szCs w:val="24"/>
        </w:rPr>
        <w:t xml:space="preserve"> </w:t>
      </w:r>
      <w:r w:rsidR="00A644A6" w:rsidRPr="00F421F4">
        <w:rPr>
          <w:rFonts w:ascii="Times New Roman" w:hAnsi="Times New Roman"/>
          <w:i/>
          <w:iCs/>
          <w:sz w:val="24"/>
          <w:szCs w:val="24"/>
        </w:rPr>
        <w:t>Objektyvumas</w:t>
      </w:r>
      <w:r w:rsidR="00A644A6">
        <w:rPr>
          <w:rFonts w:ascii="Times New Roman" w:hAnsi="Times New Roman"/>
          <w:sz w:val="24"/>
          <w:szCs w:val="24"/>
        </w:rPr>
        <w:t xml:space="preserve">: </w:t>
      </w:r>
      <w:r w:rsidR="00A644A6" w:rsidRPr="00823FDB">
        <w:rPr>
          <w:rFonts w:ascii="Times New Roman" w:hAnsi="Times New Roman"/>
          <w:sz w:val="24"/>
          <w:szCs w:val="24"/>
        </w:rPr>
        <w:t>siekiama kuo didesnio vertinimo patikimumo, remiamasi p</w:t>
      </w:r>
      <w:r w:rsidR="00A644A6">
        <w:rPr>
          <w:rFonts w:ascii="Times New Roman" w:hAnsi="Times New Roman"/>
          <w:sz w:val="24"/>
          <w:szCs w:val="24"/>
        </w:rPr>
        <w:t>agrindinio ir vidurinio ugdymo B</w:t>
      </w:r>
      <w:r w:rsidR="00A644A6" w:rsidRPr="00823FDB">
        <w:rPr>
          <w:rFonts w:ascii="Times New Roman" w:hAnsi="Times New Roman"/>
          <w:sz w:val="24"/>
          <w:szCs w:val="24"/>
        </w:rPr>
        <w:t xml:space="preserve">endrosiose programose pateiktais apibendrintais kokybiniais mokinių žinių, supratimo ir gebėjimų vertinimo aprašais; </w:t>
      </w:r>
    </w:p>
    <w:p w:rsidR="00A644A6" w:rsidRPr="00823FDB" w:rsidRDefault="00374BC7" w:rsidP="00307114">
      <w:pPr>
        <w:spacing w:after="0" w:line="240" w:lineRule="auto"/>
        <w:ind w:firstLine="851"/>
        <w:jc w:val="both"/>
        <w:rPr>
          <w:rFonts w:ascii="Times New Roman" w:hAnsi="Times New Roman"/>
          <w:sz w:val="24"/>
          <w:szCs w:val="24"/>
        </w:rPr>
      </w:pPr>
      <w:r>
        <w:rPr>
          <w:rFonts w:ascii="Times New Roman" w:hAnsi="Times New Roman"/>
          <w:i/>
          <w:iCs/>
          <w:sz w:val="24"/>
          <w:szCs w:val="24"/>
        </w:rPr>
        <w:t>16.</w:t>
      </w:r>
      <w:r w:rsidR="00F34932">
        <w:rPr>
          <w:rFonts w:ascii="Times New Roman" w:hAnsi="Times New Roman"/>
          <w:i/>
          <w:iCs/>
          <w:sz w:val="24"/>
          <w:szCs w:val="24"/>
        </w:rPr>
        <w:t xml:space="preserve"> </w:t>
      </w:r>
      <w:r w:rsidR="00A644A6" w:rsidRPr="00F421F4">
        <w:rPr>
          <w:rFonts w:ascii="Times New Roman" w:hAnsi="Times New Roman"/>
          <w:i/>
          <w:iCs/>
          <w:sz w:val="24"/>
          <w:szCs w:val="24"/>
        </w:rPr>
        <w:t>Informatyvumas</w:t>
      </w:r>
      <w:r w:rsidR="00A644A6">
        <w:rPr>
          <w:rFonts w:ascii="Times New Roman" w:hAnsi="Times New Roman"/>
          <w:sz w:val="24"/>
          <w:szCs w:val="24"/>
        </w:rPr>
        <w:t>:</w:t>
      </w:r>
      <w:r w:rsidR="00A644A6" w:rsidRPr="00823FDB">
        <w:rPr>
          <w:rFonts w:ascii="Times New Roman" w:hAnsi="Times New Roman"/>
          <w:sz w:val="24"/>
          <w:szCs w:val="24"/>
        </w:rPr>
        <w:t xml:space="preserve"> vertinimo informacija aiški, išsami, savalaikė, nurodoma, ką mokinys jau išmoko, kur spragos, kaip jas taisyti;</w:t>
      </w:r>
    </w:p>
    <w:p w:rsidR="00A644A6" w:rsidRPr="00823FDB" w:rsidRDefault="00374BC7" w:rsidP="00307114">
      <w:pPr>
        <w:spacing w:after="0" w:line="240" w:lineRule="auto"/>
        <w:ind w:firstLine="851"/>
        <w:jc w:val="both"/>
        <w:rPr>
          <w:rFonts w:ascii="Times New Roman" w:hAnsi="Times New Roman"/>
          <w:sz w:val="24"/>
          <w:szCs w:val="24"/>
        </w:rPr>
      </w:pPr>
      <w:r>
        <w:rPr>
          <w:rFonts w:ascii="Times New Roman" w:hAnsi="Times New Roman"/>
          <w:i/>
          <w:iCs/>
          <w:sz w:val="24"/>
          <w:szCs w:val="24"/>
        </w:rPr>
        <w:t>17.</w:t>
      </w:r>
      <w:r w:rsidR="00F34932">
        <w:rPr>
          <w:rFonts w:ascii="Times New Roman" w:hAnsi="Times New Roman"/>
          <w:i/>
          <w:iCs/>
          <w:sz w:val="24"/>
          <w:szCs w:val="24"/>
        </w:rPr>
        <w:t xml:space="preserve"> </w:t>
      </w:r>
      <w:r w:rsidR="00A644A6" w:rsidRPr="00F421F4">
        <w:rPr>
          <w:rFonts w:ascii="Times New Roman" w:hAnsi="Times New Roman"/>
          <w:i/>
          <w:iCs/>
          <w:sz w:val="24"/>
          <w:szCs w:val="24"/>
        </w:rPr>
        <w:t>Aiškumas</w:t>
      </w:r>
      <w:r w:rsidR="00A644A6">
        <w:rPr>
          <w:rFonts w:ascii="Times New Roman" w:hAnsi="Times New Roman"/>
          <w:sz w:val="24"/>
          <w:szCs w:val="24"/>
        </w:rPr>
        <w:t>:</w:t>
      </w:r>
      <w:r w:rsidR="00A644A6" w:rsidRPr="00823FDB">
        <w:rPr>
          <w:rFonts w:ascii="Times New Roman" w:hAnsi="Times New Roman"/>
          <w:sz w:val="24"/>
          <w:szCs w:val="24"/>
        </w:rPr>
        <w:t xml:space="preserve"> vertinimas grindžiamas aiškiais, mokiniams suprantamais kriterijais.</w:t>
      </w:r>
    </w:p>
    <w:p w:rsidR="00A644A6" w:rsidRDefault="00A644A6" w:rsidP="00307114">
      <w:pPr>
        <w:pStyle w:val="prastasis"/>
        <w:rPr>
          <w:b/>
          <w:bCs/>
          <w:color w:val="000000"/>
        </w:rPr>
      </w:pPr>
    </w:p>
    <w:p w:rsidR="00D062E6" w:rsidRPr="00397F2C" w:rsidRDefault="00D062E6" w:rsidP="00307114">
      <w:pPr>
        <w:spacing w:after="0" w:line="240" w:lineRule="auto"/>
        <w:jc w:val="center"/>
        <w:rPr>
          <w:rFonts w:ascii="Times New Roman" w:eastAsia="Times New Roman" w:hAnsi="Times New Roman"/>
          <w:sz w:val="24"/>
          <w:szCs w:val="24"/>
          <w:lang w:eastAsia="lt-LT"/>
        </w:rPr>
      </w:pPr>
      <w:r w:rsidRPr="00397F2C">
        <w:rPr>
          <w:rFonts w:ascii="Times New Roman" w:eastAsia="Times New Roman" w:hAnsi="Times New Roman"/>
          <w:b/>
          <w:bCs/>
          <w:color w:val="000000"/>
          <w:sz w:val="24"/>
          <w:szCs w:val="24"/>
          <w:lang w:eastAsia="lt-LT"/>
        </w:rPr>
        <w:t xml:space="preserve">IV. VERTINIMAS MOKANT IR MOKANTIS </w:t>
      </w:r>
    </w:p>
    <w:p w:rsidR="00D062E6" w:rsidRPr="00397F2C" w:rsidRDefault="00D062E6" w:rsidP="00307114">
      <w:pPr>
        <w:spacing w:after="0" w:line="240" w:lineRule="auto"/>
        <w:rPr>
          <w:rFonts w:ascii="Times New Roman" w:eastAsia="Times New Roman" w:hAnsi="Times New Roman"/>
          <w:sz w:val="24"/>
          <w:szCs w:val="24"/>
          <w:lang w:eastAsia="lt-LT"/>
        </w:rPr>
      </w:pP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18</w:t>
      </w:r>
      <w:r w:rsidR="00D062E6" w:rsidRPr="00397F2C">
        <w:rPr>
          <w:rFonts w:ascii="Times New Roman" w:eastAsia="Times New Roman" w:hAnsi="Times New Roman"/>
          <w:color w:val="000000"/>
          <w:sz w:val="24"/>
          <w:szCs w:val="24"/>
          <w:lang w:eastAsia="lt-LT"/>
        </w:rPr>
        <w:t>. Mokyto</w:t>
      </w:r>
      <w:r w:rsidR="00D062E6">
        <w:rPr>
          <w:rFonts w:ascii="Times New Roman" w:eastAsia="Times New Roman" w:hAnsi="Times New Roman"/>
          <w:color w:val="000000"/>
          <w:sz w:val="24"/>
          <w:szCs w:val="24"/>
          <w:lang w:eastAsia="lt-LT"/>
        </w:rPr>
        <w:t>jas per pirmąsias savo dalyko pamokas</w:t>
      </w:r>
      <w:r w:rsidR="00D062E6" w:rsidRPr="00397F2C">
        <w:rPr>
          <w:rFonts w:ascii="Times New Roman" w:eastAsia="Times New Roman" w:hAnsi="Times New Roman"/>
          <w:color w:val="000000"/>
          <w:sz w:val="24"/>
          <w:szCs w:val="24"/>
          <w:lang w:eastAsia="lt-LT"/>
        </w:rPr>
        <w:t xml:space="preserve"> rugsėjo mėnesį mokinius supažindina su ilgalaikiu planu</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 xml:space="preserve">programa, mokymosi pasiekimų informacijos kaupimo ir jos fiksavimo sistema, aptaria vertinimo kriterijus, metodus ir formas, supažindina su kriterijais, kuriais vadovaudamasis, rašo pažymį, atsiskaitymo darbais. Mokytojai, taikantys kaupiamąjį vertinimą, mokinius informuoja, kokiu būdu bus kaupiami ir fiksuojami taškai, kiek taškų jie privalės surinkti per pusmetį. </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19</w:t>
      </w:r>
      <w:r w:rsidR="00D062E6" w:rsidRPr="00397F2C">
        <w:rPr>
          <w:rFonts w:ascii="Times New Roman" w:eastAsia="Times New Roman" w:hAnsi="Times New Roman"/>
          <w:color w:val="000000"/>
          <w:sz w:val="24"/>
          <w:szCs w:val="24"/>
          <w:lang w:eastAsia="lt-LT"/>
        </w:rPr>
        <w:t>. Rugsėjo mėn</w:t>
      </w:r>
      <w:r w:rsidR="00D062E6">
        <w:rPr>
          <w:rFonts w:ascii="Times New Roman" w:eastAsia="Times New Roman" w:hAnsi="Times New Roman"/>
          <w:color w:val="000000"/>
          <w:sz w:val="24"/>
          <w:szCs w:val="24"/>
          <w:lang w:eastAsia="lt-LT"/>
        </w:rPr>
        <w:t xml:space="preserve">esio dvi savaitės skiriamos </w:t>
      </w:r>
      <w:r w:rsidR="00D062E6" w:rsidRPr="00397F2C">
        <w:rPr>
          <w:rFonts w:ascii="Times New Roman" w:eastAsia="Times New Roman" w:hAnsi="Times New Roman"/>
          <w:color w:val="000000"/>
          <w:sz w:val="24"/>
          <w:szCs w:val="24"/>
          <w:lang w:eastAsia="lt-LT"/>
        </w:rPr>
        <w:t>naujai atėjusių mokinių adaptacijai, todėl</w:t>
      </w:r>
      <w:r w:rsidR="00D062E6">
        <w:rPr>
          <w:rFonts w:ascii="Times New Roman" w:eastAsia="Times New Roman" w:hAnsi="Times New Roman"/>
          <w:sz w:val="24"/>
          <w:szCs w:val="24"/>
          <w:lang w:eastAsia="lt-LT"/>
        </w:rPr>
        <w:t xml:space="preserve"> </w:t>
      </w:r>
      <w:r w:rsidR="00D062E6" w:rsidRPr="00397F2C">
        <w:rPr>
          <w:rFonts w:ascii="Times New Roman" w:eastAsia="Times New Roman" w:hAnsi="Times New Roman"/>
          <w:color w:val="000000"/>
          <w:sz w:val="24"/>
          <w:szCs w:val="24"/>
          <w:lang w:eastAsia="lt-LT"/>
        </w:rPr>
        <w:t>jų mokymosi pasiekimai nepatenkinamais pažymiais nevertinami.</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20</w:t>
      </w:r>
      <w:r w:rsidR="00D062E6" w:rsidRPr="00397F2C">
        <w:rPr>
          <w:rFonts w:ascii="Times New Roman" w:eastAsia="Times New Roman" w:hAnsi="Times New Roman"/>
          <w:color w:val="000000"/>
          <w:sz w:val="24"/>
          <w:szCs w:val="24"/>
          <w:lang w:eastAsia="lt-LT"/>
        </w:rPr>
        <w:t xml:space="preserve">. Mokinių pažangos ir pasiekimų vertinimas grindžiamas aiškiais, mokiniams suprantamais ir žinomais kriterijais, skatinantis mokinių mokymosi pažangą, asmenybinių galių plėtojimą. </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21</w:t>
      </w:r>
      <w:r w:rsidR="00D062E6" w:rsidRPr="00397F2C">
        <w:rPr>
          <w:rFonts w:ascii="Times New Roman" w:eastAsia="Times New Roman" w:hAnsi="Times New Roman"/>
          <w:color w:val="000000"/>
          <w:sz w:val="24"/>
          <w:szCs w:val="24"/>
          <w:lang w:eastAsia="lt-LT"/>
        </w:rPr>
        <w:t>. Mokinių, besimokančių pagal pagrindinio ir vidurinio ugdymo programas, pažanga i</w:t>
      </w:r>
      <w:r w:rsidR="00D062E6">
        <w:rPr>
          <w:rFonts w:ascii="Times New Roman" w:eastAsia="Times New Roman" w:hAnsi="Times New Roman"/>
          <w:color w:val="000000"/>
          <w:sz w:val="24"/>
          <w:szCs w:val="24"/>
          <w:lang w:eastAsia="lt-LT"/>
        </w:rPr>
        <w:t xml:space="preserve">r pasiekimai vertinami 10 balų </w:t>
      </w:r>
      <w:r w:rsidR="00D062E6" w:rsidRPr="00397F2C">
        <w:rPr>
          <w:rFonts w:ascii="Times New Roman" w:eastAsia="Times New Roman" w:hAnsi="Times New Roman"/>
          <w:color w:val="000000"/>
          <w:sz w:val="24"/>
          <w:szCs w:val="24"/>
          <w:lang w:eastAsia="lt-LT"/>
        </w:rPr>
        <w:t>sistema arba įskaita.</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21</w:t>
      </w:r>
      <w:r w:rsidR="00D062E6" w:rsidRPr="00397F2C">
        <w:rPr>
          <w:rFonts w:ascii="Times New Roman" w:eastAsia="Times New Roman" w:hAnsi="Times New Roman"/>
          <w:color w:val="000000"/>
          <w:sz w:val="24"/>
          <w:szCs w:val="24"/>
          <w:lang w:eastAsia="lt-LT"/>
        </w:rPr>
        <w:t xml:space="preserve">.1. Dalykai, </w:t>
      </w:r>
      <w:r w:rsidR="00D062E6">
        <w:rPr>
          <w:rFonts w:ascii="Times New Roman" w:eastAsia="Times New Roman" w:hAnsi="Times New Roman"/>
          <w:color w:val="000000"/>
          <w:sz w:val="24"/>
          <w:szCs w:val="24"/>
          <w:lang w:eastAsia="lt-LT"/>
        </w:rPr>
        <w:t xml:space="preserve">kurie </w:t>
      </w:r>
      <w:r w:rsidR="00D062E6" w:rsidRPr="00397F2C">
        <w:rPr>
          <w:rFonts w:ascii="Times New Roman" w:eastAsia="Times New Roman" w:hAnsi="Times New Roman"/>
          <w:color w:val="000000"/>
          <w:sz w:val="24"/>
          <w:szCs w:val="24"/>
          <w:lang w:eastAsia="lt-LT"/>
        </w:rPr>
        <w:t>vertinami 10 balų sistema: kalbos (lietuvių k., užsienio k.); socialiniai mokslai (istorija, geografija, pilietiškumo pagrindai, ekonomika ir verslumas); tikslieji mokslai (matematika</w:t>
      </w:r>
      <w:r w:rsidR="00D062E6">
        <w:rPr>
          <w:rFonts w:ascii="Times New Roman" w:eastAsia="Times New Roman" w:hAnsi="Times New Roman"/>
          <w:color w:val="000000"/>
          <w:sz w:val="24"/>
          <w:szCs w:val="24"/>
          <w:lang w:eastAsia="lt-LT"/>
        </w:rPr>
        <w:t xml:space="preserve">, informacinės technologijos); </w:t>
      </w:r>
      <w:r w:rsidR="00D062E6" w:rsidRPr="00397F2C">
        <w:rPr>
          <w:rFonts w:ascii="Times New Roman" w:eastAsia="Times New Roman" w:hAnsi="Times New Roman"/>
          <w:color w:val="000000"/>
          <w:sz w:val="24"/>
          <w:szCs w:val="24"/>
          <w:lang w:eastAsia="lt-LT"/>
        </w:rPr>
        <w:t>gamtos mokslai (biologija, chemija, fizika); menai ir technologijos (</w:t>
      </w:r>
      <w:r>
        <w:rPr>
          <w:rFonts w:ascii="Times New Roman" w:eastAsia="Times New Roman" w:hAnsi="Times New Roman"/>
          <w:color w:val="000000"/>
          <w:sz w:val="24"/>
          <w:szCs w:val="24"/>
          <w:lang w:eastAsia="lt-LT"/>
        </w:rPr>
        <w:t xml:space="preserve">dailė, teatras, </w:t>
      </w:r>
      <w:r w:rsidR="00D062E6" w:rsidRPr="00397F2C">
        <w:rPr>
          <w:rFonts w:ascii="Times New Roman" w:eastAsia="Times New Roman" w:hAnsi="Times New Roman"/>
          <w:color w:val="000000"/>
          <w:sz w:val="24"/>
          <w:szCs w:val="24"/>
          <w:lang w:eastAsia="lt-LT"/>
        </w:rPr>
        <w:t xml:space="preserve">grafinis dizainas, fotografija, </w:t>
      </w:r>
      <w:r>
        <w:rPr>
          <w:rFonts w:ascii="Times New Roman" w:eastAsia="Times New Roman" w:hAnsi="Times New Roman"/>
          <w:color w:val="000000"/>
          <w:sz w:val="24"/>
          <w:szCs w:val="24"/>
          <w:lang w:eastAsia="lt-LT"/>
        </w:rPr>
        <w:t>taikomieji menai ir dizainas, statyba ir medžio apdirbimas</w:t>
      </w:r>
      <w:r w:rsidR="00D062E6" w:rsidRPr="00397F2C">
        <w:rPr>
          <w:rFonts w:ascii="Times New Roman" w:eastAsia="Times New Roman" w:hAnsi="Times New Roman"/>
          <w:color w:val="000000"/>
          <w:sz w:val="24"/>
          <w:szCs w:val="24"/>
          <w:lang w:eastAsia="lt-LT"/>
        </w:rPr>
        <w:t>); technologijos; bendroji kūno kultūra</w:t>
      </w:r>
      <w:r>
        <w:rPr>
          <w:rFonts w:ascii="Times New Roman" w:eastAsia="Times New Roman" w:hAnsi="Times New Roman"/>
          <w:color w:val="000000"/>
          <w:sz w:val="24"/>
          <w:szCs w:val="24"/>
          <w:lang w:eastAsia="lt-LT"/>
        </w:rPr>
        <w:t xml:space="preserve"> (pasirinkta sporto šaka, šokiai)</w:t>
      </w:r>
      <w:r w:rsidR="00D062E6" w:rsidRPr="00397F2C">
        <w:rPr>
          <w:rFonts w:ascii="Times New Roman" w:eastAsia="Times New Roman" w:hAnsi="Times New Roman"/>
          <w:color w:val="000000"/>
          <w:sz w:val="24"/>
          <w:szCs w:val="24"/>
          <w:lang w:eastAsia="lt-LT"/>
        </w:rPr>
        <w:t>; pasirenkamieji dalykai (braižyba; ekonomika ir verslumas</w:t>
      </w:r>
      <w:r>
        <w:rPr>
          <w:rFonts w:ascii="Times New Roman" w:eastAsia="Times New Roman" w:hAnsi="Times New Roman"/>
          <w:color w:val="000000"/>
          <w:sz w:val="24"/>
          <w:szCs w:val="24"/>
          <w:lang w:eastAsia="lt-LT"/>
        </w:rPr>
        <w:t>; antroji užsienio kalba;</w:t>
      </w:r>
      <w:r w:rsidRPr="00374BC7">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informacinės technologijos</w:t>
      </w:r>
      <w:r w:rsidR="00D062E6" w:rsidRPr="00397F2C">
        <w:rPr>
          <w:rFonts w:ascii="Times New Roman" w:eastAsia="Times New Roman" w:hAnsi="Times New Roman"/>
          <w:color w:val="000000"/>
          <w:sz w:val="24"/>
          <w:szCs w:val="24"/>
          <w:lang w:eastAsia="lt-LT"/>
        </w:rPr>
        <w:t>)</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21</w:t>
      </w:r>
      <w:r w:rsidR="00D062E6" w:rsidRPr="00397F2C">
        <w:rPr>
          <w:rFonts w:ascii="Times New Roman" w:eastAsia="Times New Roman" w:hAnsi="Times New Roman"/>
          <w:color w:val="000000"/>
          <w:sz w:val="24"/>
          <w:szCs w:val="24"/>
          <w:lang w:eastAsia="lt-LT"/>
        </w:rPr>
        <w:t xml:space="preserve">.2. Dalykai, </w:t>
      </w:r>
      <w:r w:rsidR="00D062E6">
        <w:rPr>
          <w:rFonts w:ascii="Times New Roman" w:eastAsia="Times New Roman" w:hAnsi="Times New Roman"/>
          <w:color w:val="000000"/>
          <w:sz w:val="24"/>
          <w:szCs w:val="24"/>
          <w:lang w:eastAsia="lt-LT"/>
        </w:rPr>
        <w:t xml:space="preserve">kurie </w:t>
      </w:r>
      <w:r w:rsidR="00D062E6" w:rsidRPr="00397F2C">
        <w:rPr>
          <w:rFonts w:ascii="Times New Roman" w:eastAsia="Times New Roman" w:hAnsi="Times New Roman"/>
          <w:color w:val="000000"/>
          <w:sz w:val="24"/>
          <w:szCs w:val="24"/>
          <w:lang w:eastAsia="lt-LT"/>
        </w:rPr>
        <w:t>vertinami įskaita: dorinis ugdymas (etika, tikyba);</w:t>
      </w:r>
      <w:r w:rsidR="00506514">
        <w:rPr>
          <w:rFonts w:ascii="Times New Roman" w:eastAsia="Times New Roman" w:hAnsi="Times New Roman"/>
          <w:color w:val="000000"/>
          <w:sz w:val="24"/>
          <w:szCs w:val="24"/>
          <w:lang w:eastAsia="lt-LT"/>
        </w:rPr>
        <w:t xml:space="preserve"> integruotas technologijų kursas;</w:t>
      </w:r>
      <w:r w:rsidR="00D062E6" w:rsidRPr="00397F2C">
        <w:rPr>
          <w:rFonts w:ascii="Times New Roman" w:eastAsia="Times New Roman" w:hAnsi="Times New Roman"/>
          <w:color w:val="000000"/>
          <w:sz w:val="24"/>
          <w:szCs w:val="24"/>
          <w:lang w:eastAsia="lt-LT"/>
        </w:rPr>
        <w:t xml:space="preserve"> dalykų moduliai (jei jie neintegruoti su dalyku); pasirenkamieji dalykai </w:t>
      </w:r>
      <w:r>
        <w:rPr>
          <w:rFonts w:ascii="Times New Roman" w:eastAsia="Times New Roman" w:hAnsi="Times New Roman"/>
          <w:color w:val="000000"/>
          <w:sz w:val="24"/>
          <w:szCs w:val="24"/>
          <w:lang w:eastAsia="lt-LT"/>
        </w:rPr>
        <w:t>(psichologija, teisės pagrindai</w:t>
      </w:r>
      <w:r w:rsidR="00D062E6" w:rsidRPr="00397F2C">
        <w:rPr>
          <w:rFonts w:ascii="Times New Roman" w:eastAsia="Times New Roman" w:hAnsi="Times New Roman"/>
          <w:color w:val="000000"/>
          <w:sz w:val="24"/>
          <w:szCs w:val="24"/>
          <w:lang w:eastAsia="lt-LT"/>
        </w:rPr>
        <w:t>).</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22</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Vertinant mokinių pasiekimus orientuojamasi į mokinių pasiekimų lygmenis, apibrėžtus Bendr</w:t>
      </w:r>
      <w:r w:rsidR="00D062E6">
        <w:rPr>
          <w:rFonts w:ascii="Times New Roman" w:eastAsia="Times New Roman" w:hAnsi="Times New Roman"/>
          <w:color w:val="000000"/>
          <w:sz w:val="24"/>
          <w:szCs w:val="24"/>
          <w:lang w:eastAsia="lt-LT"/>
        </w:rPr>
        <w:t xml:space="preserve">osiose programose: patenkinamą lygmenį </w:t>
      </w:r>
      <w:r w:rsidR="00D062E6" w:rsidRPr="00397F2C">
        <w:rPr>
          <w:rFonts w:ascii="Times New Roman" w:eastAsia="Times New Roman" w:hAnsi="Times New Roman"/>
          <w:color w:val="000000"/>
          <w:sz w:val="24"/>
          <w:szCs w:val="24"/>
          <w:lang w:eastAsia="lt-LT"/>
        </w:rPr>
        <w:t>atitinka 4–</w:t>
      </w:r>
      <w:r w:rsidR="00D062E6">
        <w:rPr>
          <w:rFonts w:ascii="Times New Roman" w:eastAsia="Times New Roman" w:hAnsi="Times New Roman"/>
          <w:color w:val="000000"/>
          <w:sz w:val="24"/>
          <w:szCs w:val="24"/>
          <w:lang w:eastAsia="lt-LT"/>
        </w:rPr>
        <w:t xml:space="preserve">5 balai, pagrindinį </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6–</w:t>
      </w:r>
      <w:r w:rsidR="00D062E6">
        <w:rPr>
          <w:rFonts w:ascii="Times New Roman" w:eastAsia="Times New Roman" w:hAnsi="Times New Roman"/>
          <w:color w:val="000000"/>
          <w:sz w:val="24"/>
          <w:szCs w:val="24"/>
          <w:lang w:eastAsia="lt-LT"/>
        </w:rPr>
        <w:t xml:space="preserve">8 balai ir aukštesnįjį </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9–</w:t>
      </w:r>
      <w:r w:rsidR="00D062E6">
        <w:rPr>
          <w:rFonts w:ascii="Times New Roman" w:eastAsia="Times New Roman" w:hAnsi="Times New Roman"/>
          <w:color w:val="000000"/>
          <w:sz w:val="24"/>
          <w:szCs w:val="24"/>
          <w:lang w:eastAsia="lt-LT"/>
        </w:rPr>
        <w:t>10 balų</w:t>
      </w:r>
      <w:r w:rsidR="00D062E6" w:rsidRPr="00397F2C">
        <w:rPr>
          <w:rFonts w:ascii="Times New Roman" w:eastAsia="Times New Roman" w:hAnsi="Times New Roman"/>
          <w:color w:val="000000"/>
          <w:sz w:val="24"/>
          <w:szCs w:val="24"/>
          <w:lang w:eastAsia="lt-LT"/>
        </w:rPr>
        <w:t>. 10</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 puikiai, 9 – labai gerai, 8 – gerai, 7 – pakankamai gerai, 6 – patenkinamai, 5 – pakankamai patenkinamai, 4 – silpnai, 3 – blogai, 2 – labai blogai, 1 – nieko neatsakė, neatliko užduo</w:t>
      </w:r>
      <w:r w:rsidR="00D062E6">
        <w:rPr>
          <w:rFonts w:ascii="Times New Roman" w:eastAsia="Times New Roman" w:hAnsi="Times New Roman"/>
          <w:color w:val="000000"/>
          <w:sz w:val="24"/>
          <w:szCs w:val="24"/>
          <w:lang w:eastAsia="lt-LT"/>
        </w:rPr>
        <w:t>ties. Patenkinami įvertimai – 4</w:t>
      </w:r>
      <w:r w:rsidR="00D062E6" w:rsidRPr="00397F2C">
        <w:rPr>
          <w:rFonts w:ascii="Times New Roman" w:eastAsia="Times New Roman" w:hAnsi="Times New Roman"/>
          <w:color w:val="000000"/>
          <w:sz w:val="24"/>
          <w:szCs w:val="24"/>
          <w:lang w:eastAsia="lt-LT"/>
        </w:rPr>
        <w:t>–10 balų, „įskaityta“</w:t>
      </w:r>
      <w:r w:rsidR="00D062E6">
        <w:rPr>
          <w:rFonts w:ascii="Times New Roman" w:eastAsia="Times New Roman" w:hAnsi="Times New Roman"/>
          <w:color w:val="000000"/>
          <w:sz w:val="24"/>
          <w:szCs w:val="24"/>
          <w:lang w:eastAsia="lt-LT"/>
        </w:rPr>
        <w:t>; nepatenkinami įvertinimai – 1</w:t>
      </w:r>
      <w:r w:rsidR="00D062E6" w:rsidRPr="00397F2C">
        <w:rPr>
          <w:rFonts w:ascii="Times New Roman" w:eastAsia="Times New Roman" w:hAnsi="Times New Roman"/>
          <w:color w:val="000000"/>
          <w:sz w:val="24"/>
          <w:szCs w:val="24"/>
          <w:lang w:eastAsia="lt-LT"/>
        </w:rPr>
        <w:t>–3 balai, „neįskaityta“, „neatestuota“</w:t>
      </w:r>
      <w:r w:rsidR="00D062E6">
        <w:rPr>
          <w:rFonts w:ascii="Times New Roman" w:eastAsia="Times New Roman" w:hAnsi="Times New Roman"/>
          <w:color w:val="000000"/>
          <w:sz w:val="24"/>
          <w:szCs w:val="24"/>
          <w:lang w:eastAsia="lt-LT"/>
        </w:rPr>
        <w:t>.</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23</w:t>
      </w:r>
      <w:r w:rsidR="00D062E6" w:rsidRPr="00397F2C">
        <w:rPr>
          <w:rFonts w:ascii="Times New Roman" w:eastAsia="Times New Roman" w:hAnsi="Times New Roman"/>
          <w:color w:val="000000"/>
          <w:sz w:val="24"/>
          <w:szCs w:val="24"/>
          <w:lang w:eastAsia="lt-LT"/>
        </w:rPr>
        <w:t>. Minimalus pažymių skaičius per pusmetį yra savaitinių valandų skaičius +2.   </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24</w:t>
      </w:r>
      <w:r w:rsidR="00D062E6" w:rsidRPr="00397F2C">
        <w:rPr>
          <w:rFonts w:ascii="Times New Roman" w:eastAsia="Times New Roman" w:hAnsi="Times New Roman"/>
          <w:color w:val="000000"/>
          <w:sz w:val="24"/>
          <w:szCs w:val="24"/>
          <w:lang w:eastAsia="lt-LT"/>
        </w:rPr>
        <w:t xml:space="preserve">. Minimalus pažymių skaičius per trimestrą yra: </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lastRenderedPageBreak/>
        <w:t>24</w:t>
      </w:r>
      <w:r w:rsidR="00D062E6">
        <w:rPr>
          <w:rFonts w:ascii="Times New Roman" w:eastAsia="Times New Roman" w:hAnsi="Times New Roman"/>
          <w:color w:val="000000"/>
          <w:sz w:val="24"/>
          <w:szCs w:val="24"/>
          <w:lang w:eastAsia="lt-LT"/>
        </w:rPr>
        <w:t>.1. Jei 1</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2 pamokos per savaitę,</w:t>
      </w:r>
      <w:r w:rsidR="00D062E6" w:rsidRPr="00397F2C">
        <w:rPr>
          <w:rFonts w:ascii="Times New Roman" w:eastAsia="Times New Roman" w:hAnsi="Times New Roman"/>
          <w:color w:val="000000"/>
          <w:sz w:val="24"/>
          <w:szCs w:val="24"/>
          <w:lang w:eastAsia="lt-LT"/>
        </w:rPr>
        <w:t xml:space="preserve"> ne mažiau </w:t>
      </w:r>
      <w:r w:rsidR="00D062E6">
        <w:rPr>
          <w:rFonts w:ascii="Times New Roman" w:eastAsia="Times New Roman" w:hAnsi="Times New Roman"/>
          <w:color w:val="000000"/>
          <w:sz w:val="24"/>
          <w:szCs w:val="24"/>
          <w:lang w:eastAsia="lt-LT"/>
        </w:rPr>
        <w:t xml:space="preserve">kaip </w:t>
      </w:r>
      <w:r w:rsidR="00D062E6" w:rsidRPr="00397F2C">
        <w:rPr>
          <w:rFonts w:ascii="Times New Roman" w:eastAsia="Times New Roman" w:hAnsi="Times New Roman"/>
          <w:color w:val="000000"/>
          <w:sz w:val="24"/>
          <w:szCs w:val="24"/>
          <w:lang w:eastAsia="lt-LT"/>
        </w:rPr>
        <w:t>3.</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24</w:t>
      </w:r>
      <w:r w:rsidR="00D062E6">
        <w:rPr>
          <w:rFonts w:ascii="Times New Roman" w:eastAsia="Times New Roman" w:hAnsi="Times New Roman"/>
          <w:color w:val="000000"/>
          <w:sz w:val="24"/>
          <w:szCs w:val="24"/>
          <w:lang w:eastAsia="lt-LT"/>
        </w:rPr>
        <w:t>.2. Jei 3</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 xml:space="preserve">4 pamokos, </w:t>
      </w:r>
      <w:r w:rsidR="00D062E6" w:rsidRPr="00397F2C">
        <w:rPr>
          <w:rFonts w:ascii="Times New Roman" w:eastAsia="Times New Roman" w:hAnsi="Times New Roman"/>
          <w:color w:val="000000"/>
          <w:sz w:val="24"/>
          <w:szCs w:val="24"/>
          <w:lang w:eastAsia="lt-LT"/>
        </w:rPr>
        <w:t>savaitinių pamokų skaičius +1.</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24</w:t>
      </w:r>
      <w:r w:rsidR="00D062E6">
        <w:rPr>
          <w:rFonts w:ascii="Times New Roman" w:eastAsia="Times New Roman" w:hAnsi="Times New Roman"/>
          <w:color w:val="000000"/>
          <w:sz w:val="24"/>
          <w:szCs w:val="24"/>
          <w:lang w:eastAsia="lt-LT"/>
        </w:rPr>
        <w:t xml:space="preserve">.3 Jei 5 pamokos, </w:t>
      </w:r>
      <w:r w:rsidR="00D062E6" w:rsidRPr="00397F2C">
        <w:rPr>
          <w:rFonts w:ascii="Times New Roman" w:eastAsia="Times New Roman" w:hAnsi="Times New Roman"/>
          <w:color w:val="000000"/>
          <w:sz w:val="24"/>
          <w:szCs w:val="24"/>
          <w:lang w:eastAsia="lt-LT"/>
        </w:rPr>
        <w:t xml:space="preserve">ne mažiau </w:t>
      </w:r>
      <w:r w:rsidR="00D062E6">
        <w:rPr>
          <w:rFonts w:ascii="Times New Roman" w:eastAsia="Times New Roman" w:hAnsi="Times New Roman"/>
          <w:color w:val="000000"/>
          <w:sz w:val="24"/>
          <w:szCs w:val="24"/>
          <w:lang w:eastAsia="lt-LT"/>
        </w:rPr>
        <w:t xml:space="preserve">kaip </w:t>
      </w:r>
      <w:r w:rsidR="00D062E6" w:rsidRPr="00397F2C">
        <w:rPr>
          <w:rFonts w:ascii="Times New Roman" w:eastAsia="Times New Roman" w:hAnsi="Times New Roman"/>
          <w:color w:val="000000"/>
          <w:sz w:val="24"/>
          <w:szCs w:val="24"/>
          <w:lang w:eastAsia="lt-LT"/>
        </w:rPr>
        <w:t>5.</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25</w:t>
      </w:r>
      <w:r w:rsidR="00D062E6" w:rsidRPr="00397F2C">
        <w:rPr>
          <w:rFonts w:ascii="Times New Roman" w:eastAsia="Times New Roman" w:hAnsi="Times New Roman"/>
          <w:color w:val="000000"/>
          <w:sz w:val="24"/>
          <w:szCs w:val="24"/>
          <w:lang w:eastAsia="lt-LT"/>
        </w:rPr>
        <w:t>. Vertinant I–II kl</w:t>
      </w:r>
      <w:r w:rsidR="00D062E6">
        <w:rPr>
          <w:rFonts w:ascii="Times New Roman" w:eastAsia="Times New Roman" w:hAnsi="Times New Roman"/>
          <w:color w:val="000000"/>
          <w:sz w:val="24"/>
          <w:szCs w:val="24"/>
          <w:lang w:eastAsia="lt-LT"/>
        </w:rPr>
        <w:t>. mokinių pasiekimus ir pažangą</w:t>
      </w:r>
      <w:r w:rsidR="00D062E6" w:rsidRPr="00397F2C">
        <w:rPr>
          <w:rFonts w:ascii="Times New Roman" w:eastAsia="Times New Roman" w:hAnsi="Times New Roman"/>
          <w:color w:val="000000"/>
          <w:sz w:val="24"/>
          <w:szCs w:val="24"/>
          <w:lang w:eastAsia="lt-LT"/>
        </w:rPr>
        <w:t xml:space="preserve"> plačiau naudotini žodiniai skatinimo būdai.</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26</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 xml:space="preserve">Kontrolinių darbų organizavimo tvarka ir vertinimas. </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26</w:t>
      </w:r>
      <w:r w:rsidR="00D062E6" w:rsidRPr="00397F2C">
        <w:rPr>
          <w:rFonts w:ascii="Times New Roman" w:eastAsia="Times New Roman" w:hAnsi="Times New Roman"/>
          <w:color w:val="000000"/>
          <w:sz w:val="24"/>
          <w:szCs w:val="24"/>
          <w:lang w:eastAsia="lt-LT"/>
        </w:rPr>
        <w:t>.1. Apie kontrolinį darbą mokiniai informuojami ne vėliau kaip prieš savaitę elektroniniame dienyne. Rekomenduojama mėnesio kontrolinių darbų tvarkaraštį skelbti elektroniniame dienyne. Su mokiniais aptariama kontrolinio darbo tema, struktūra, vertinimo kriterijai. Dėl svarbių priežasčių mokytojai, suderinę su mokiniais, turi teisę keisti kontrolinio darbo laiką.</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26</w:t>
      </w:r>
      <w:r w:rsidR="00D062E6" w:rsidRPr="00397F2C">
        <w:rPr>
          <w:rFonts w:ascii="Times New Roman" w:eastAsia="Times New Roman" w:hAnsi="Times New Roman"/>
          <w:color w:val="000000"/>
          <w:sz w:val="24"/>
          <w:szCs w:val="24"/>
          <w:lang w:eastAsia="lt-LT"/>
        </w:rPr>
        <w:t xml:space="preserve">.2. Mokiniams per dieną negali būti skiriamas daugiau kaip vienas kontrolinis darbas. </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26</w:t>
      </w:r>
      <w:r w:rsidR="00D062E6">
        <w:rPr>
          <w:rFonts w:ascii="Times New Roman" w:eastAsia="Times New Roman" w:hAnsi="Times New Roman"/>
          <w:color w:val="000000"/>
          <w:sz w:val="24"/>
          <w:szCs w:val="24"/>
          <w:lang w:eastAsia="lt-LT"/>
        </w:rPr>
        <w:t xml:space="preserve">.3. </w:t>
      </w:r>
      <w:r w:rsidR="00D062E6" w:rsidRPr="00397F2C">
        <w:rPr>
          <w:rFonts w:ascii="Times New Roman" w:eastAsia="Times New Roman" w:hAnsi="Times New Roman"/>
          <w:color w:val="000000"/>
          <w:sz w:val="24"/>
          <w:szCs w:val="24"/>
          <w:lang w:eastAsia="lt-LT"/>
        </w:rPr>
        <w:t xml:space="preserve">Mokinių savarankiškus, kontrolinius darbus, apklausas mokytojas ištaiso ir grąžina mokiniams ne vėliau kaip po </w:t>
      </w:r>
      <w:r w:rsidR="003E3FE4">
        <w:rPr>
          <w:rFonts w:ascii="Times New Roman" w:eastAsia="Times New Roman" w:hAnsi="Times New Roman"/>
          <w:color w:val="000000"/>
          <w:sz w:val="24"/>
          <w:szCs w:val="24"/>
          <w:lang w:eastAsia="lt-LT"/>
        </w:rPr>
        <w:t>1 savaitės</w:t>
      </w:r>
      <w:r w:rsidR="00D062E6" w:rsidRPr="00397F2C">
        <w:rPr>
          <w:rFonts w:ascii="Times New Roman" w:eastAsia="Times New Roman" w:hAnsi="Times New Roman"/>
          <w:color w:val="000000"/>
          <w:sz w:val="24"/>
          <w:szCs w:val="24"/>
          <w:lang w:eastAsia="lt-LT"/>
        </w:rPr>
        <w:t xml:space="preserve"> (raš</w:t>
      </w:r>
      <w:r w:rsidR="00D062E6">
        <w:rPr>
          <w:rFonts w:ascii="Times New Roman" w:eastAsia="Times New Roman" w:hAnsi="Times New Roman"/>
          <w:color w:val="000000"/>
          <w:sz w:val="24"/>
          <w:szCs w:val="24"/>
          <w:lang w:eastAsia="lt-LT"/>
        </w:rPr>
        <w:t xml:space="preserve">iniai gali būti taisomi ilgiau </w:t>
      </w:r>
      <w:r w:rsidR="00D062E6" w:rsidRPr="00397F2C">
        <w:rPr>
          <w:rFonts w:ascii="Times New Roman" w:eastAsia="Times New Roman" w:hAnsi="Times New Roman"/>
          <w:color w:val="000000"/>
          <w:sz w:val="24"/>
          <w:szCs w:val="24"/>
          <w:lang w:eastAsia="lt-LT"/>
        </w:rPr>
        <w:t>–</w:t>
      </w:r>
      <w:r w:rsidR="003E3FE4">
        <w:rPr>
          <w:rFonts w:ascii="Times New Roman" w:eastAsia="Times New Roman" w:hAnsi="Times New Roman"/>
          <w:color w:val="000000"/>
          <w:sz w:val="24"/>
          <w:szCs w:val="24"/>
          <w:lang w:eastAsia="lt-LT"/>
        </w:rPr>
        <w:t xml:space="preserve"> iki 2</w:t>
      </w:r>
      <w:r w:rsidR="00D062E6" w:rsidRPr="00397F2C">
        <w:rPr>
          <w:rFonts w:ascii="Times New Roman" w:eastAsia="Times New Roman" w:hAnsi="Times New Roman"/>
          <w:color w:val="000000"/>
          <w:sz w:val="24"/>
          <w:szCs w:val="24"/>
          <w:lang w:eastAsia="lt-LT"/>
        </w:rPr>
        <w:t xml:space="preserve"> savaičių). </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26</w:t>
      </w:r>
      <w:r w:rsidR="00D062E6" w:rsidRPr="00397F2C">
        <w:rPr>
          <w:rFonts w:ascii="Times New Roman" w:eastAsia="Times New Roman" w:hAnsi="Times New Roman"/>
          <w:color w:val="000000"/>
          <w:sz w:val="24"/>
          <w:szCs w:val="24"/>
          <w:lang w:eastAsia="lt-LT"/>
        </w:rPr>
        <w:t xml:space="preserve">.4. Mokiniui, praleidusiam kontrolinį darbą ar kitą atsiskaitymą dėl pateisinamos priežasties, tą dieną įrašoma „nedalyvavo pamokoje“ ir „neįskaityta“. Atsiskaičius su mokytoju sutartu laiku, bet ne vėliau kaip per 2 savaites, naikinama „neįskaityta“ ir įrašomas gautas įvertinimas. Laiku neatsiskaičiusiam mokiniui įrašomas 1. </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26</w:t>
      </w:r>
      <w:r w:rsidR="00D062E6" w:rsidRPr="00397F2C">
        <w:rPr>
          <w:rFonts w:ascii="Times New Roman" w:eastAsia="Times New Roman" w:hAnsi="Times New Roman"/>
          <w:color w:val="000000"/>
          <w:sz w:val="24"/>
          <w:szCs w:val="24"/>
          <w:lang w:eastAsia="lt-LT"/>
        </w:rPr>
        <w:t xml:space="preserve">.5. Mokiniui, neatvykusiam į kontrolinį darbą ar kitą atsiskaitymą be pateisinamos priežasties, įrašomas 1. </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27</w:t>
      </w:r>
      <w:r w:rsidR="00D062E6" w:rsidRPr="00397F2C">
        <w:rPr>
          <w:rFonts w:ascii="Times New Roman" w:eastAsia="Times New Roman" w:hAnsi="Times New Roman"/>
          <w:color w:val="000000"/>
          <w:sz w:val="24"/>
          <w:szCs w:val="24"/>
          <w:lang w:eastAsia="lt-LT"/>
        </w:rPr>
        <w:t>. Mokiniui, pristačiusiam pažymą apie įvertinimus, gautus kitoje ugdymo įstaigoje, įvertinimai perkeliami į elektroninį dienyną per dvi s</w:t>
      </w:r>
      <w:r w:rsidR="00D062E6">
        <w:rPr>
          <w:rFonts w:ascii="Times New Roman" w:eastAsia="Times New Roman" w:hAnsi="Times New Roman"/>
          <w:color w:val="000000"/>
          <w:sz w:val="24"/>
          <w:szCs w:val="24"/>
          <w:lang w:eastAsia="lt-LT"/>
        </w:rPr>
        <w:t>avaites gavus pažymą.</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28</w:t>
      </w:r>
      <w:r w:rsidR="00D062E6" w:rsidRPr="00397F2C">
        <w:rPr>
          <w:rFonts w:ascii="Times New Roman" w:eastAsia="Times New Roman" w:hAnsi="Times New Roman"/>
          <w:color w:val="000000"/>
          <w:sz w:val="24"/>
          <w:szCs w:val="24"/>
          <w:lang w:eastAsia="lt-LT"/>
        </w:rPr>
        <w:t xml:space="preserve">. Gali būti naudojamas kaupiamasis </w:t>
      </w:r>
      <w:r w:rsidR="00D062E6">
        <w:rPr>
          <w:rFonts w:ascii="Times New Roman" w:eastAsia="Times New Roman" w:hAnsi="Times New Roman"/>
          <w:color w:val="000000"/>
          <w:sz w:val="24"/>
          <w:szCs w:val="24"/>
          <w:lang w:eastAsia="lt-LT"/>
        </w:rPr>
        <w:t>vertinimas</w:t>
      </w:r>
      <w:r w:rsidR="003E3FE4">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už klasės veiklas ir namų darbus.</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29</w:t>
      </w:r>
      <w:r w:rsidR="00D062E6" w:rsidRPr="00397F2C">
        <w:rPr>
          <w:rFonts w:ascii="Times New Roman" w:eastAsia="Times New Roman" w:hAnsi="Times New Roman"/>
          <w:color w:val="000000"/>
          <w:sz w:val="24"/>
          <w:szCs w:val="24"/>
          <w:lang w:eastAsia="lt-LT"/>
        </w:rPr>
        <w:t>. Gimnazijoje netoleruojamas nusirašinėjimas, naudojimasis kita neleistina pagalba.</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30</w:t>
      </w:r>
      <w:r w:rsidR="00D062E6" w:rsidRPr="00397F2C">
        <w:rPr>
          <w:rFonts w:ascii="Times New Roman" w:eastAsia="Times New Roman" w:hAnsi="Times New Roman"/>
          <w:color w:val="000000"/>
          <w:sz w:val="24"/>
          <w:szCs w:val="24"/>
          <w:lang w:eastAsia="lt-LT"/>
        </w:rPr>
        <w:t>. Vertinant III–IV klasių mokinių kalbėjimo, rašymo užduotis, kontrolinius darbus atsižvelgiama į brandos egzaminų vertinimo sistemą.</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31</w:t>
      </w:r>
      <w:r w:rsidR="00D062E6" w:rsidRPr="00397F2C">
        <w:rPr>
          <w:rFonts w:ascii="Times New Roman" w:eastAsia="Times New Roman" w:hAnsi="Times New Roman"/>
          <w:color w:val="000000"/>
          <w:sz w:val="24"/>
          <w:szCs w:val="24"/>
          <w:lang w:eastAsia="lt-LT"/>
        </w:rPr>
        <w:t>. Mokiniai, laimėję prizines vietas mokyklos, miesto ar šalies olimpiadose, konkursuose, gauna to dalyko 10</w:t>
      </w:r>
      <w:r w:rsidR="00D062E6">
        <w:rPr>
          <w:rFonts w:ascii="Times New Roman" w:eastAsia="Times New Roman" w:hAnsi="Times New Roman"/>
          <w:color w:val="000000"/>
          <w:sz w:val="24"/>
          <w:szCs w:val="24"/>
          <w:lang w:eastAsia="lt-LT"/>
        </w:rPr>
        <w:t xml:space="preserve"> balų</w:t>
      </w:r>
      <w:r w:rsidR="00D062E6" w:rsidRPr="00397F2C">
        <w:rPr>
          <w:rFonts w:ascii="Times New Roman" w:eastAsia="Times New Roman" w:hAnsi="Times New Roman"/>
          <w:color w:val="000000"/>
          <w:sz w:val="24"/>
          <w:szCs w:val="24"/>
          <w:lang w:eastAsia="lt-LT"/>
        </w:rPr>
        <w:t>.</w:t>
      </w:r>
    </w:p>
    <w:p w:rsidR="00D062E6" w:rsidRPr="00397F2C" w:rsidRDefault="00D062E6" w:rsidP="0030711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br/>
      </w:r>
      <w:r w:rsidRPr="00397F2C">
        <w:rPr>
          <w:rFonts w:ascii="Times New Roman" w:eastAsia="Times New Roman" w:hAnsi="Times New Roman"/>
          <w:b/>
          <w:bCs/>
          <w:color w:val="000000"/>
          <w:sz w:val="24"/>
          <w:szCs w:val="24"/>
          <w:lang w:eastAsia="lt-LT"/>
        </w:rPr>
        <w:t>V. VERTINIMAS BAIGUS PROGRAMĄ,</w:t>
      </w:r>
    </w:p>
    <w:p w:rsidR="00D062E6" w:rsidRPr="00397F2C" w:rsidRDefault="00D062E6" w:rsidP="00307114">
      <w:pPr>
        <w:spacing w:after="0" w:line="240" w:lineRule="auto"/>
        <w:ind w:left="360"/>
        <w:jc w:val="center"/>
        <w:rPr>
          <w:rFonts w:ascii="Times New Roman" w:eastAsia="Times New Roman" w:hAnsi="Times New Roman"/>
          <w:sz w:val="24"/>
          <w:szCs w:val="24"/>
          <w:lang w:eastAsia="lt-LT"/>
        </w:rPr>
      </w:pPr>
      <w:r w:rsidRPr="00397F2C">
        <w:rPr>
          <w:rFonts w:ascii="Times New Roman" w:eastAsia="Times New Roman" w:hAnsi="Times New Roman"/>
          <w:b/>
          <w:bCs/>
          <w:color w:val="000000"/>
          <w:sz w:val="24"/>
          <w:szCs w:val="24"/>
          <w:lang w:eastAsia="lt-LT"/>
        </w:rPr>
        <w:t xml:space="preserve">JOS DALĮ. KĖLIMAS Į AUKŠTESNĘ KLASĘ </w:t>
      </w:r>
    </w:p>
    <w:p w:rsidR="00F34932" w:rsidRDefault="00F34932" w:rsidP="00307114">
      <w:pPr>
        <w:spacing w:after="0" w:line="240" w:lineRule="auto"/>
        <w:jc w:val="both"/>
        <w:rPr>
          <w:rFonts w:ascii="Times New Roman" w:eastAsia="Times New Roman" w:hAnsi="Times New Roman"/>
          <w:sz w:val="24"/>
          <w:szCs w:val="24"/>
          <w:lang w:eastAsia="lt-LT"/>
        </w:rPr>
      </w:pPr>
    </w:p>
    <w:p w:rsidR="00374BC7"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32</w:t>
      </w:r>
      <w:r w:rsidR="00D062E6" w:rsidRPr="00397F2C">
        <w:rPr>
          <w:rFonts w:ascii="Times New Roman" w:eastAsia="Times New Roman" w:hAnsi="Times New Roman"/>
          <w:color w:val="000000"/>
          <w:sz w:val="24"/>
          <w:szCs w:val="24"/>
          <w:lang w:eastAsia="lt-LT"/>
        </w:rPr>
        <w:t>. Pusmečių, trimestrų ir metini</w:t>
      </w:r>
      <w:r w:rsidR="00D062E6" w:rsidRPr="00397F2C">
        <w:rPr>
          <w:rFonts w:ascii="Times New Roman" w:eastAsia="Times New Roman" w:hAnsi="Times New Roman"/>
          <w:color w:val="434343"/>
          <w:sz w:val="24"/>
          <w:szCs w:val="24"/>
          <w:lang w:eastAsia="lt-LT"/>
        </w:rPr>
        <w:t xml:space="preserve">ai </w:t>
      </w:r>
      <w:r w:rsidR="00D062E6" w:rsidRPr="00397F2C">
        <w:rPr>
          <w:rFonts w:ascii="Times New Roman" w:eastAsia="Times New Roman" w:hAnsi="Times New Roman"/>
          <w:color w:val="000000"/>
          <w:sz w:val="24"/>
          <w:szCs w:val="24"/>
          <w:lang w:eastAsia="lt-LT"/>
        </w:rPr>
        <w:t>įvertinimai elektroniniame dienyne fiksuojami pažymiais arba rašoma „įskaityta" („įsk.“), „neįskaityta" („neįsk.“), „neatestuota" („neat.“), „atleista“ („atl.“):</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32</w:t>
      </w:r>
      <w:r w:rsidR="00D062E6" w:rsidRPr="00397F2C">
        <w:rPr>
          <w:rFonts w:ascii="Times New Roman" w:eastAsia="Times New Roman" w:hAnsi="Times New Roman"/>
          <w:color w:val="000000"/>
          <w:sz w:val="24"/>
          <w:szCs w:val="24"/>
          <w:lang w:eastAsia="lt-LT"/>
        </w:rPr>
        <w:t>.1. patenkinamas įvertinimas –</w:t>
      </w:r>
      <w:r w:rsidR="00D062E6">
        <w:rPr>
          <w:rFonts w:ascii="Times New Roman" w:eastAsia="Times New Roman" w:hAnsi="Times New Roman"/>
          <w:color w:val="000000"/>
          <w:sz w:val="24"/>
          <w:szCs w:val="24"/>
          <w:lang w:eastAsia="lt-LT"/>
        </w:rPr>
        <w:t xml:space="preserve"> „įskaityta“</w:t>
      </w:r>
      <w:r w:rsidR="00D062E6" w:rsidRPr="00397F2C">
        <w:rPr>
          <w:rFonts w:ascii="Times New Roman" w:eastAsia="Times New Roman" w:hAnsi="Times New Roman"/>
          <w:color w:val="000000"/>
          <w:sz w:val="24"/>
          <w:szCs w:val="24"/>
          <w:lang w:eastAsia="lt-LT"/>
        </w:rPr>
        <w:t xml:space="preserve"> (</w:t>
      </w:r>
      <w:r w:rsidR="00D062E6">
        <w:rPr>
          <w:rFonts w:ascii="Times New Roman" w:eastAsia="Times New Roman" w:hAnsi="Times New Roman"/>
          <w:color w:val="000000"/>
          <w:sz w:val="24"/>
          <w:szCs w:val="24"/>
          <w:lang w:eastAsia="lt-LT"/>
        </w:rPr>
        <w:t>„įsk.“), „atleista“ („atl.“), 4</w:t>
      </w:r>
      <w:r w:rsidR="00D062E6" w:rsidRPr="00397F2C">
        <w:rPr>
          <w:rFonts w:ascii="Times New Roman" w:eastAsia="Times New Roman" w:hAnsi="Times New Roman"/>
          <w:color w:val="000000"/>
          <w:sz w:val="24"/>
          <w:szCs w:val="24"/>
          <w:lang w:eastAsia="lt-LT"/>
        </w:rPr>
        <w:t>–10 balų;</w:t>
      </w:r>
    </w:p>
    <w:p w:rsidR="00D062E6" w:rsidRPr="00397F2C" w:rsidRDefault="003E3FE4" w:rsidP="00307114">
      <w:pPr>
        <w:tabs>
          <w:tab w:val="left" w:pos="0"/>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32</w:t>
      </w:r>
      <w:r w:rsidR="00D062E6">
        <w:rPr>
          <w:rFonts w:ascii="Times New Roman" w:eastAsia="Times New Roman" w:hAnsi="Times New Roman"/>
          <w:color w:val="000000"/>
          <w:sz w:val="24"/>
          <w:szCs w:val="24"/>
          <w:lang w:eastAsia="lt-LT"/>
        </w:rPr>
        <w:t xml:space="preserve">.2. nepatenkinamas įvertinimas </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 xml:space="preserve"> „neįskaityta“ („neįsk.“), „neatestuota“</w:t>
      </w:r>
      <w:r w:rsidR="00D062E6" w:rsidRPr="00397F2C">
        <w:rPr>
          <w:rFonts w:ascii="Times New Roman" w:eastAsia="Times New Roman" w:hAnsi="Times New Roman"/>
          <w:color w:val="000000"/>
          <w:sz w:val="24"/>
          <w:szCs w:val="24"/>
          <w:lang w:eastAsia="lt-LT"/>
        </w:rPr>
        <w:t xml:space="preserve"> </w:t>
      </w:r>
      <w:r w:rsidR="00D062E6">
        <w:rPr>
          <w:rFonts w:ascii="Times New Roman" w:eastAsia="Times New Roman" w:hAnsi="Times New Roman"/>
          <w:color w:val="000000"/>
          <w:sz w:val="24"/>
          <w:szCs w:val="24"/>
          <w:lang w:eastAsia="lt-LT"/>
        </w:rPr>
        <w:t>(„neat.“), 1</w:t>
      </w:r>
      <w:r w:rsidR="00D062E6" w:rsidRPr="00397F2C">
        <w:rPr>
          <w:rFonts w:ascii="Times New Roman" w:eastAsia="Times New Roman" w:hAnsi="Times New Roman"/>
          <w:color w:val="000000"/>
          <w:sz w:val="24"/>
          <w:szCs w:val="24"/>
          <w:lang w:eastAsia="lt-LT"/>
        </w:rPr>
        <w:t>–3 balų.</w:t>
      </w:r>
    </w:p>
    <w:p w:rsidR="00D062E6" w:rsidRPr="003E3FE4" w:rsidRDefault="003E3FE4" w:rsidP="00307114">
      <w:pPr>
        <w:spacing w:after="0" w:line="240" w:lineRule="auto"/>
        <w:ind w:firstLine="851"/>
        <w:jc w:val="both"/>
        <w:rPr>
          <w:rFonts w:ascii="Times New Roman" w:eastAsia="Times New Roman" w:hAnsi="Times New Roman"/>
          <w:color w:val="222222"/>
          <w:sz w:val="24"/>
          <w:szCs w:val="24"/>
          <w:lang w:eastAsia="lt-LT"/>
        </w:rPr>
      </w:pPr>
      <w:r>
        <w:rPr>
          <w:rFonts w:ascii="Times New Roman" w:eastAsia="Times New Roman" w:hAnsi="Times New Roman"/>
          <w:color w:val="222222"/>
          <w:sz w:val="24"/>
          <w:szCs w:val="24"/>
          <w:lang w:eastAsia="lt-LT"/>
        </w:rPr>
        <w:t>33</w:t>
      </w:r>
      <w:r w:rsidR="00D062E6">
        <w:rPr>
          <w:rFonts w:ascii="Times New Roman" w:eastAsia="Times New Roman" w:hAnsi="Times New Roman"/>
          <w:color w:val="222222"/>
          <w:sz w:val="24"/>
          <w:szCs w:val="24"/>
          <w:lang w:eastAsia="lt-LT"/>
        </w:rPr>
        <w:t>.</w:t>
      </w:r>
      <w:r w:rsidR="00D062E6" w:rsidRPr="00397F2C">
        <w:rPr>
          <w:rFonts w:ascii="Times New Roman" w:eastAsia="Times New Roman" w:hAnsi="Times New Roman"/>
          <w:color w:val="222222"/>
          <w:sz w:val="24"/>
          <w:szCs w:val="24"/>
          <w:lang w:eastAsia="lt-LT"/>
        </w:rPr>
        <w:t xml:space="preserve"> Trimestro, pusmečio pažymys rašomas nustačius per trimestrą / pusmetį gautų pažymių aritmetinį vidurkį:</w:t>
      </w:r>
      <w:r w:rsidR="00D062E6">
        <w:rPr>
          <w:rFonts w:ascii="Times New Roman" w:eastAsia="Times New Roman" w:hAnsi="Times New Roman"/>
          <w:color w:val="222222"/>
          <w:sz w:val="24"/>
          <w:szCs w:val="24"/>
          <w:lang w:eastAsia="lt-LT"/>
        </w:rPr>
        <w:t xml:space="preserve"> </w:t>
      </w:r>
      <w:r w:rsidR="00D062E6" w:rsidRPr="00397F2C">
        <w:rPr>
          <w:rFonts w:ascii="Times New Roman" w:eastAsia="Times New Roman" w:hAnsi="Times New Roman"/>
          <w:color w:val="222222"/>
          <w:sz w:val="24"/>
          <w:szCs w:val="24"/>
          <w:lang w:eastAsia="lt-LT"/>
        </w:rPr>
        <w:t xml:space="preserve">jei aritmetinio vidurkio skaičius po kablelio yra 5 (pvz., 8,5), trimestro / pusmečio pažymys apvalinamas pagal skaičių apvalinimo taisykles arba atsižvelgiant į kontrolinių darbų įvertinimus. </w:t>
      </w:r>
    </w:p>
    <w:p w:rsidR="00D062E6" w:rsidRPr="00397F2C" w:rsidRDefault="003E3FE4" w:rsidP="00307114">
      <w:pPr>
        <w:spacing w:after="0" w:line="240" w:lineRule="auto"/>
        <w:ind w:firstLine="851"/>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7B2A4D">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Metinis pažymys rašomas:</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397F2C">
        <w:rPr>
          <w:rFonts w:ascii="Times New Roman" w:eastAsia="Times New Roman" w:hAnsi="Times New Roman"/>
          <w:color w:val="000000"/>
          <w:sz w:val="24"/>
          <w:szCs w:val="24"/>
          <w:lang w:eastAsia="lt-LT"/>
        </w:rPr>
        <w:t xml:space="preserve">.1. </w:t>
      </w:r>
      <w:r w:rsidR="00D062E6" w:rsidRPr="00397F2C">
        <w:rPr>
          <w:rFonts w:ascii="Times New Roman" w:eastAsia="Times New Roman" w:hAnsi="Times New Roman"/>
          <w:color w:val="222222"/>
          <w:sz w:val="24"/>
          <w:szCs w:val="24"/>
          <w:lang w:eastAsia="lt-LT"/>
        </w:rPr>
        <w:t>pagal trimestrų / pusmečių aritmetinį vidurkį arba atsižvelgus į visų mokslo metų dalyko įvertinimų aritmetinį vidurkį.</w:t>
      </w:r>
    </w:p>
    <w:p w:rsidR="00BF0622"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397F2C">
        <w:rPr>
          <w:rFonts w:ascii="Times New Roman" w:eastAsia="Times New Roman" w:hAnsi="Times New Roman"/>
          <w:color w:val="000000"/>
          <w:sz w:val="24"/>
          <w:szCs w:val="24"/>
          <w:lang w:eastAsia="lt-LT"/>
        </w:rPr>
        <w:t>.2. I–II gimnazijos klasių mokiniui, neatestuotam nors vieną trimestrą ar  turinčiam dalyko nepatenkinamus antrojo ir trečiojo trimestro įvertinimus, negali būti parašytas patenkinamas to dalyko metinis įvertinimas.</w:t>
      </w:r>
    </w:p>
    <w:p w:rsidR="00D062E6" w:rsidRPr="00397F2C" w:rsidRDefault="00D062E6"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 xml:space="preserve"> </w:t>
      </w:r>
      <w:r w:rsidR="003E3FE4">
        <w:rPr>
          <w:rFonts w:ascii="Times New Roman" w:eastAsia="Times New Roman" w:hAnsi="Times New Roman"/>
          <w:color w:val="000000"/>
          <w:sz w:val="24"/>
          <w:szCs w:val="24"/>
          <w:lang w:eastAsia="lt-LT"/>
        </w:rPr>
        <w:t>34</w:t>
      </w:r>
      <w:r w:rsidRPr="00397F2C">
        <w:rPr>
          <w:rFonts w:ascii="Times New Roman" w:eastAsia="Times New Roman" w:hAnsi="Times New Roman"/>
          <w:color w:val="000000"/>
          <w:sz w:val="24"/>
          <w:szCs w:val="24"/>
          <w:lang w:eastAsia="lt-LT"/>
        </w:rPr>
        <w:t>.3. III–IV gimnazijos klasių mokiniui, neatestuotam vieną pusmetį arba turinčiam dalyko nepatenkinamą antrojo pusmečio įvertinimą, negali būti parašytas patenkinamas to dalyko metinis įvertinimas.</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lastRenderedPageBreak/>
        <w:t>34</w:t>
      </w:r>
      <w:r w:rsidR="00D062E6">
        <w:rPr>
          <w:rFonts w:ascii="Times New Roman" w:eastAsia="Times New Roman" w:hAnsi="Times New Roman"/>
          <w:color w:val="000000"/>
          <w:sz w:val="24"/>
          <w:szCs w:val="24"/>
          <w:lang w:eastAsia="lt-LT"/>
        </w:rPr>
        <w:t xml:space="preserve">.4. </w:t>
      </w:r>
      <w:r w:rsidR="00D062E6" w:rsidRPr="00397F2C">
        <w:rPr>
          <w:rFonts w:ascii="Times New Roman" w:eastAsia="Times New Roman" w:hAnsi="Times New Roman"/>
          <w:color w:val="000000"/>
          <w:sz w:val="24"/>
          <w:szCs w:val="24"/>
          <w:lang w:eastAsia="lt-LT"/>
        </w:rPr>
        <w:t>Mokiniui, atleistam pagal gydytojo ar gydytojų konsultacinės komisijos pažymą, pusmečio ar metinių p</w:t>
      </w:r>
      <w:r w:rsidR="00D062E6">
        <w:rPr>
          <w:rFonts w:ascii="Times New Roman" w:eastAsia="Times New Roman" w:hAnsi="Times New Roman"/>
          <w:color w:val="000000"/>
          <w:sz w:val="24"/>
          <w:szCs w:val="24"/>
          <w:lang w:eastAsia="lt-LT"/>
        </w:rPr>
        <w:t>ažymių skiltyje rašoma „atl.“</w:t>
      </w:r>
    </w:p>
    <w:p w:rsidR="00D062E6" w:rsidRPr="00397F2C" w:rsidRDefault="003E3FE4" w:rsidP="00307114">
      <w:pPr>
        <w:tabs>
          <w:tab w:val="left" w:pos="42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Pr>
          <w:rFonts w:ascii="Times New Roman" w:eastAsia="Times New Roman" w:hAnsi="Times New Roman"/>
          <w:color w:val="000000"/>
          <w:sz w:val="24"/>
          <w:szCs w:val="24"/>
          <w:lang w:eastAsia="lt-LT"/>
        </w:rPr>
        <w:t>.5. III</w:t>
      </w:r>
      <w:r w:rsidR="00D062E6" w:rsidRPr="00397F2C">
        <w:rPr>
          <w:rFonts w:ascii="Times New Roman" w:eastAsia="Times New Roman" w:hAnsi="Times New Roman"/>
          <w:color w:val="000000"/>
          <w:sz w:val="24"/>
          <w:szCs w:val="24"/>
          <w:lang w:eastAsia="lt-LT"/>
        </w:rPr>
        <w:t>–IV gimnazijos klasių mokiniui, kuris pusmečio pabaigoje dalyko kurso programą pakeitė iš bendrojo (B) į išplėstinį (A), pusmečio ar metiniu įvertinimu laikomas mokymosi pasiekimų pati</w:t>
      </w:r>
      <w:r w:rsidR="00D062E6">
        <w:rPr>
          <w:rFonts w:ascii="Times New Roman" w:eastAsia="Times New Roman" w:hAnsi="Times New Roman"/>
          <w:color w:val="000000"/>
          <w:sz w:val="24"/>
          <w:szCs w:val="24"/>
          <w:lang w:eastAsia="lt-LT"/>
        </w:rPr>
        <w:t>krinimo (įskaitos) įvertinimas (ž</w:t>
      </w:r>
      <w:r w:rsidR="00D062E6" w:rsidRPr="00397F2C">
        <w:rPr>
          <w:rFonts w:ascii="Times New Roman" w:eastAsia="Times New Roman" w:hAnsi="Times New Roman"/>
          <w:color w:val="000000"/>
          <w:sz w:val="24"/>
          <w:szCs w:val="24"/>
          <w:lang w:eastAsia="lt-LT"/>
        </w:rPr>
        <w:t>r. Kurso keitimo tvarką)</w:t>
      </w:r>
      <w:r w:rsidR="00D062E6">
        <w:rPr>
          <w:rFonts w:ascii="Times New Roman" w:eastAsia="Times New Roman" w:hAnsi="Times New Roman"/>
          <w:color w:val="000000"/>
          <w:sz w:val="24"/>
          <w:szCs w:val="24"/>
          <w:lang w:eastAsia="lt-LT"/>
        </w:rPr>
        <w:t>.</w:t>
      </w:r>
    </w:p>
    <w:p w:rsidR="00D062E6" w:rsidRPr="00397F2C" w:rsidRDefault="003E3FE4" w:rsidP="00307114">
      <w:pPr>
        <w:tabs>
          <w:tab w:val="left" w:pos="284"/>
          <w:tab w:val="left" w:pos="42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397F2C">
        <w:rPr>
          <w:rFonts w:ascii="Times New Roman" w:eastAsia="Times New Roman" w:hAnsi="Times New Roman"/>
          <w:color w:val="000000"/>
          <w:sz w:val="24"/>
          <w:szCs w:val="24"/>
          <w:lang w:eastAsia="lt-LT"/>
        </w:rPr>
        <w:t>.6.</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Jei pasibaigus ugdymo procesui buvo skirtas papildomas darbas, jo įvertinimas laikomas metiniu.​</w:t>
      </w:r>
    </w:p>
    <w:p w:rsidR="00D062E6" w:rsidRPr="00397F2C" w:rsidRDefault="003E3FE4" w:rsidP="00307114">
      <w:pPr>
        <w:tabs>
          <w:tab w:val="left" w:pos="42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397F2C">
        <w:rPr>
          <w:rFonts w:ascii="Times New Roman" w:eastAsia="Times New Roman" w:hAnsi="Times New Roman"/>
          <w:color w:val="000000"/>
          <w:sz w:val="24"/>
          <w:szCs w:val="24"/>
          <w:lang w:eastAsia="lt-LT"/>
        </w:rPr>
        <w:t xml:space="preserve">.7. Jei mokinys iš mokomojo dalyko trimestre ar pusmetyje turi „neatestuota“, jam negali būti vedamas patenkinamas metinis įvertinimas. Mokinys turi išlaikyti įskaitą ne vėliau kaip 3 savaitės iki ugdymo pabaigos. </w:t>
      </w:r>
    </w:p>
    <w:p w:rsidR="00D062E6" w:rsidRPr="00397F2C" w:rsidRDefault="003E3FE4" w:rsidP="00307114">
      <w:pPr>
        <w:spacing w:after="0" w:line="240" w:lineRule="auto"/>
        <w:ind w:firstLine="840"/>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35</w:t>
      </w:r>
      <w:r w:rsidR="00D062E6" w:rsidRPr="00397F2C">
        <w:rPr>
          <w:rFonts w:ascii="Times New Roman" w:eastAsia="Times New Roman" w:hAnsi="Times New Roman"/>
          <w:color w:val="000000"/>
          <w:sz w:val="24"/>
          <w:szCs w:val="24"/>
          <w:lang w:eastAsia="lt-LT"/>
        </w:rPr>
        <w:t>. Mokinys, be pateisinamos pri</w:t>
      </w:r>
      <w:r w:rsidR="00D062E6">
        <w:rPr>
          <w:rFonts w:ascii="Times New Roman" w:eastAsia="Times New Roman" w:hAnsi="Times New Roman"/>
          <w:color w:val="000000"/>
          <w:sz w:val="24"/>
          <w:szCs w:val="24"/>
          <w:lang w:eastAsia="lt-LT"/>
        </w:rPr>
        <w:t xml:space="preserve">ežasties praleidęs 2/3 pamokų, </w:t>
      </w:r>
      <w:r w:rsidR="00D062E6" w:rsidRPr="00397F2C">
        <w:rPr>
          <w:rFonts w:ascii="Times New Roman" w:eastAsia="Times New Roman" w:hAnsi="Times New Roman"/>
          <w:color w:val="000000"/>
          <w:sz w:val="24"/>
          <w:szCs w:val="24"/>
          <w:lang w:eastAsia="lt-LT"/>
        </w:rPr>
        <w:t xml:space="preserve">yra neatestuojamas. </w:t>
      </w:r>
    </w:p>
    <w:p w:rsidR="00D062E6" w:rsidRPr="00397F2C" w:rsidRDefault="00D062E6" w:rsidP="00307114">
      <w:pPr>
        <w:spacing w:after="0" w:line="240" w:lineRule="auto"/>
        <w:rPr>
          <w:rFonts w:ascii="Times New Roman" w:eastAsia="Times New Roman" w:hAnsi="Times New Roman"/>
          <w:sz w:val="24"/>
          <w:szCs w:val="24"/>
          <w:lang w:eastAsia="lt-LT"/>
        </w:rPr>
      </w:pPr>
    </w:p>
    <w:p w:rsidR="00D062E6" w:rsidRPr="00F34932" w:rsidRDefault="00D062E6" w:rsidP="00307114">
      <w:pPr>
        <w:spacing w:after="0" w:line="240" w:lineRule="auto"/>
        <w:ind w:firstLine="840"/>
        <w:jc w:val="center"/>
        <w:rPr>
          <w:rFonts w:ascii="Times New Roman" w:eastAsia="Times New Roman" w:hAnsi="Times New Roman"/>
          <w:b/>
          <w:sz w:val="24"/>
          <w:szCs w:val="24"/>
          <w:lang w:eastAsia="lt-LT"/>
        </w:rPr>
      </w:pPr>
      <w:r w:rsidRPr="00F34932">
        <w:rPr>
          <w:rFonts w:ascii="Times New Roman" w:eastAsia="Times New Roman" w:hAnsi="Times New Roman"/>
          <w:b/>
          <w:color w:val="000000"/>
          <w:sz w:val="24"/>
          <w:szCs w:val="24"/>
          <w:lang w:eastAsia="lt-LT"/>
        </w:rPr>
        <w:t xml:space="preserve">VI. BAIGIAMOSIOS NUOSTATOS </w:t>
      </w:r>
    </w:p>
    <w:p w:rsidR="00D062E6" w:rsidRPr="00397F2C" w:rsidRDefault="00D062E6" w:rsidP="00307114">
      <w:pPr>
        <w:spacing w:after="0" w:line="240" w:lineRule="auto"/>
        <w:rPr>
          <w:rFonts w:ascii="Times New Roman" w:eastAsia="Times New Roman" w:hAnsi="Times New Roman"/>
          <w:sz w:val="24"/>
          <w:szCs w:val="24"/>
          <w:lang w:eastAsia="lt-LT"/>
        </w:rPr>
      </w:pPr>
    </w:p>
    <w:p w:rsidR="00D062E6" w:rsidRPr="00397F2C" w:rsidRDefault="00D062E6" w:rsidP="00307114">
      <w:pPr>
        <w:spacing w:after="0" w:line="240" w:lineRule="auto"/>
        <w:ind w:firstLine="840"/>
        <w:jc w:val="both"/>
        <w:rPr>
          <w:rFonts w:ascii="Times New Roman" w:eastAsia="Times New Roman" w:hAnsi="Times New Roman"/>
          <w:sz w:val="24"/>
          <w:szCs w:val="24"/>
          <w:lang w:eastAsia="lt-LT"/>
        </w:rPr>
      </w:pPr>
      <w:r w:rsidRPr="00397F2C">
        <w:rPr>
          <w:rFonts w:ascii="Times New Roman" w:eastAsia="Times New Roman" w:hAnsi="Times New Roman"/>
          <w:color w:val="000000"/>
          <w:sz w:val="24"/>
          <w:szCs w:val="24"/>
          <w:lang w:eastAsia="lt-LT"/>
        </w:rPr>
        <w:t xml:space="preserve">Gimnazistų pažangos ir pasiekimų vertinimo tvarkos aprašas gali būti koreguojamas, atsižvelgiant į naujus patvirtintus dokumentus, reglamentuojančius ugdymą, gimnazistų pasiekimų vertinimą, jų įteisinimą, vertinimo rezultatų panaudojimą. </w:t>
      </w:r>
    </w:p>
    <w:p w:rsidR="00D062E6" w:rsidRPr="00397F2C" w:rsidRDefault="00D062E6" w:rsidP="00307114">
      <w:pPr>
        <w:spacing w:after="0" w:line="240" w:lineRule="auto"/>
        <w:jc w:val="center"/>
        <w:rPr>
          <w:rFonts w:ascii="Times New Roman" w:eastAsia="Times New Roman" w:hAnsi="Times New Roman"/>
          <w:sz w:val="24"/>
          <w:szCs w:val="24"/>
          <w:lang w:eastAsia="lt-LT"/>
        </w:rPr>
      </w:pPr>
      <w:r w:rsidRPr="00397F2C">
        <w:rPr>
          <w:rFonts w:ascii="Times New Roman" w:eastAsia="Times New Roman" w:hAnsi="Times New Roman"/>
          <w:b/>
          <w:bCs/>
          <w:color w:val="000000"/>
          <w:sz w:val="24"/>
          <w:szCs w:val="24"/>
          <w:lang w:eastAsia="lt-LT"/>
        </w:rPr>
        <w:t>_______________________________</w:t>
      </w:r>
    </w:p>
    <w:p w:rsidR="00D062E6" w:rsidRDefault="00D062E6" w:rsidP="00307114">
      <w:pPr>
        <w:spacing w:after="0" w:line="240" w:lineRule="auto"/>
      </w:pPr>
    </w:p>
    <w:p w:rsidR="00A644A6" w:rsidRPr="00F421F4" w:rsidRDefault="00A644A6" w:rsidP="00307114">
      <w:pPr>
        <w:spacing w:after="0" w:line="240" w:lineRule="auto"/>
        <w:jc w:val="both"/>
        <w:rPr>
          <w:rFonts w:ascii="Times New Roman" w:hAnsi="Times New Roman"/>
          <w:strike/>
          <w:sz w:val="24"/>
          <w:szCs w:val="24"/>
        </w:rPr>
      </w:pPr>
    </w:p>
    <w:p w:rsidR="00A644A6" w:rsidRPr="00F421F4" w:rsidRDefault="00A644A6" w:rsidP="00307114">
      <w:pPr>
        <w:pStyle w:val="Sraopastraipa1"/>
        <w:jc w:val="both"/>
        <w:rPr>
          <w:rFonts w:eastAsia="+mn-ea"/>
          <w:strike/>
          <w:kern w:val="1"/>
        </w:rPr>
      </w:pPr>
      <w:r w:rsidRPr="00F421F4">
        <w:rPr>
          <w:b/>
          <w:strike/>
        </w:rPr>
        <w:br/>
      </w:r>
    </w:p>
    <w:p w:rsidR="00A644A6" w:rsidRPr="00F421F4" w:rsidRDefault="00A644A6" w:rsidP="00307114">
      <w:pPr>
        <w:tabs>
          <w:tab w:val="left" w:pos="540"/>
        </w:tabs>
        <w:spacing w:after="0" w:line="240" w:lineRule="auto"/>
        <w:ind w:left="360"/>
        <w:jc w:val="both"/>
        <w:textAlignment w:val="baseline"/>
        <w:rPr>
          <w:rFonts w:ascii="Times New Roman" w:eastAsia="+mn-ea" w:hAnsi="Times New Roman"/>
          <w:strike/>
          <w:kern w:val="1"/>
          <w:sz w:val="24"/>
          <w:szCs w:val="24"/>
        </w:rPr>
      </w:pPr>
    </w:p>
    <w:p w:rsidR="00A644A6" w:rsidRPr="00F421F4" w:rsidRDefault="00A644A6" w:rsidP="00307114">
      <w:pPr>
        <w:spacing w:after="0" w:line="240" w:lineRule="auto"/>
        <w:ind w:firstLine="1296"/>
        <w:jc w:val="both"/>
        <w:rPr>
          <w:rFonts w:ascii="Times New Roman" w:hAnsi="Times New Roman"/>
          <w:strike/>
          <w:sz w:val="24"/>
          <w:szCs w:val="24"/>
        </w:rPr>
      </w:pPr>
    </w:p>
    <w:p w:rsidR="00A644A6" w:rsidRPr="00F421F4" w:rsidRDefault="00A644A6" w:rsidP="00307114">
      <w:pPr>
        <w:tabs>
          <w:tab w:val="left" w:pos="0"/>
          <w:tab w:val="left" w:pos="360"/>
        </w:tabs>
        <w:spacing w:after="0" w:line="240" w:lineRule="auto"/>
        <w:jc w:val="both"/>
        <w:rPr>
          <w:rFonts w:ascii="Times New Roman" w:hAnsi="Times New Roman"/>
          <w:strike/>
          <w:sz w:val="24"/>
          <w:szCs w:val="24"/>
        </w:rPr>
      </w:pPr>
    </w:p>
    <w:p w:rsidR="00A644A6" w:rsidRPr="00F421F4" w:rsidRDefault="00A644A6" w:rsidP="00307114">
      <w:pPr>
        <w:pStyle w:val="Sraopastraipa1"/>
        <w:rPr>
          <w:strike/>
        </w:rPr>
      </w:pPr>
    </w:p>
    <w:p w:rsidR="00A644A6" w:rsidRDefault="00A644A6" w:rsidP="00307114">
      <w:pPr>
        <w:spacing w:after="0" w:line="240" w:lineRule="auto"/>
        <w:rPr>
          <w:rFonts w:ascii="Times New Roman" w:hAnsi="Times New Roman"/>
        </w:rPr>
      </w:pPr>
    </w:p>
    <w:p w:rsidR="00A644A6" w:rsidRDefault="00A644A6" w:rsidP="00307114">
      <w:pPr>
        <w:spacing w:after="0" w:line="240" w:lineRule="auto"/>
        <w:rPr>
          <w:rFonts w:ascii="Times New Roman" w:hAnsi="Times New Roman"/>
        </w:rPr>
      </w:pPr>
    </w:p>
    <w:p w:rsidR="00A644A6" w:rsidRPr="002C7F17" w:rsidRDefault="00A644A6" w:rsidP="00307114">
      <w:pPr>
        <w:pStyle w:val="Sraopastraipa1"/>
        <w:ind w:left="0"/>
        <w:rPr>
          <w:b/>
          <w:strike/>
          <w:u w:val="single"/>
        </w:rPr>
      </w:pPr>
    </w:p>
    <w:p w:rsidR="00A644A6" w:rsidRPr="00CA0641" w:rsidRDefault="00D062E6" w:rsidP="00307114">
      <w:pPr>
        <w:spacing w:after="0" w:line="240" w:lineRule="auto"/>
        <w:ind w:firstLine="708"/>
        <w:jc w:val="both"/>
        <w:rPr>
          <w:rFonts w:ascii="Times New Roman" w:hAnsi="Times New Roman"/>
          <w:sz w:val="24"/>
          <w:szCs w:val="24"/>
        </w:rPr>
      </w:pPr>
      <w:r w:rsidRPr="002C7F17">
        <w:rPr>
          <w:rFonts w:ascii="Times New Roman" w:hAnsi="Times New Roman"/>
          <w:b/>
          <w:bCs/>
          <w:sz w:val="24"/>
          <w:szCs w:val="24"/>
          <w:highlight w:val="yellow"/>
        </w:rPr>
        <w:t xml:space="preserve"> </w:t>
      </w:r>
    </w:p>
    <w:p w:rsidR="00A644A6" w:rsidRDefault="00A644A6" w:rsidP="00307114">
      <w:pPr>
        <w:pStyle w:val="Sraopastraipa1"/>
        <w:jc w:val="both"/>
      </w:pPr>
    </w:p>
    <w:p w:rsidR="00A644A6" w:rsidRDefault="00A644A6" w:rsidP="00307114">
      <w:pPr>
        <w:pStyle w:val="BodyTextIndent"/>
        <w:spacing w:after="0"/>
        <w:ind w:left="0"/>
      </w:pPr>
    </w:p>
    <w:p w:rsidR="00A644A6" w:rsidRDefault="00A644A6" w:rsidP="00307114">
      <w:pPr>
        <w:spacing w:after="0" w:line="240" w:lineRule="auto"/>
        <w:rPr>
          <w:rFonts w:ascii="Times New Roman" w:hAnsi="Times New Roman"/>
          <w:sz w:val="24"/>
          <w:szCs w:val="24"/>
        </w:rPr>
      </w:pPr>
    </w:p>
    <w:p w:rsidR="00A644A6" w:rsidRDefault="00A644A6" w:rsidP="00307114">
      <w:pPr>
        <w:pStyle w:val="Betarp1"/>
        <w:rPr>
          <w:rFonts w:ascii="Times New Roman" w:eastAsia="Times New Roman" w:hAnsi="Times New Roman"/>
          <w:sz w:val="24"/>
          <w:szCs w:val="24"/>
        </w:rPr>
      </w:pPr>
    </w:p>
    <w:p w:rsidR="00A644A6" w:rsidRDefault="00A644A6" w:rsidP="00307114">
      <w:pPr>
        <w:pStyle w:val="Betarp1"/>
        <w:rPr>
          <w:rFonts w:ascii="Times New Roman" w:eastAsia="Times New Roman" w:hAnsi="Times New Roman"/>
          <w:sz w:val="24"/>
          <w:szCs w:val="24"/>
        </w:rPr>
      </w:pPr>
    </w:p>
    <w:sectPr w:rsidR="00A644A6" w:rsidSect="00307114">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E3" w:rsidRDefault="00554FE3" w:rsidP="00307114">
      <w:pPr>
        <w:spacing w:after="0" w:line="240" w:lineRule="auto"/>
      </w:pPr>
      <w:r>
        <w:separator/>
      </w:r>
    </w:p>
  </w:endnote>
  <w:endnote w:type="continuationSeparator" w:id="0">
    <w:p w:rsidR="00554FE3" w:rsidRDefault="00554FE3" w:rsidP="00307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n-ea">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E3" w:rsidRDefault="00554FE3" w:rsidP="00307114">
      <w:pPr>
        <w:spacing w:after="0" w:line="240" w:lineRule="auto"/>
      </w:pPr>
      <w:r>
        <w:separator/>
      </w:r>
    </w:p>
  </w:footnote>
  <w:footnote w:type="continuationSeparator" w:id="0">
    <w:p w:rsidR="00554FE3" w:rsidRDefault="00554FE3" w:rsidP="00307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14" w:rsidRDefault="00307114">
    <w:pPr>
      <w:pStyle w:val="Header"/>
      <w:jc w:val="center"/>
    </w:pPr>
    <w:fldSimple w:instr=" PAGE   \* MERGEFORMAT ">
      <w:r w:rsidR="008A27E4">
        <w:rPr>
          <w:noProof/>
        </w:rPr>
        <w:t>2</w:t>
      </w:r>
    </w:fldSimple>
  </w:p>
  <w:p w:rsidR="00307114" w:rsidRDefault="00307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cs="Times New Roman" w:hint="default"/>
      </w:rPr>
    </w:lvl>
  </w:abstractNum>
  <w:abstractNum w:abstractNumId="3">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4">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rPr>
    </w:lvl>
  </w:abstractNum>
  <w:abstractNum w:abstractNumId="5">
    <w:nsid w:val="0000001D"/>
    <w:multiLevelType w:val="multilevel"/>
    <w:tmpl w:val="0000001D"/>
    <w:name w:val="WW8Num28"/>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0000020"/>
    <w:multiLevelType w:val="multilevel"/>
    <w:tmpl w:val="00000020"/>
    <w:name w:val="WW8Num31"/>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0000026"/>
    <w:multiLevelType w:val="multilevel"/>
    <w:tmpl w:val="00000026"/>
    <w:name w:val="WW8Num38"/>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nsid w:val="3BAA2279"/>
    <w:multiLevelType w:val="hybridMultilevel"/>
    <w:tmpl w:val="763EA8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footnotePr>
    <w:footnote w:id="-1"/>
    <w:footnote w:id="0"/>
  </w:footnotePr>
  <w:endnotePr>
    <w:endnote w:id="-1"/>
    <w:endnote w:id="0"/>
  </w:endnotePr>
  <w:compat/>
  <w:rsids>
    <w:rsidRoot w:val="00A644A6"/>
    <w:rsid w:val="00135C91"/>
    <w:rsid w:val="002C7F17"/>
    <w:rsid w:val="002D1853"/>
    <w:rsid w:val="002E20F7"/>
    <w:rsid w:val="00307114"/>
    <w:rsid w:val="00374BC7"/>
    <w:rsid w:val="003E3FE4"/>
    <w:rsid w:val="00453981"/>
    <w:rsid w:val="004953C1"/>
    <w:rsid w:val="00506514"/>
    <w:rsid w:val="00511EC9"/>
    <w:rsid w:val="00554FE3"/>
    <w:rsid w:val="00695731"/>
    <w:rsid w:val="008002B9"/>
    <w:rsid w:val="00890345"/>
    <w:rsid w:val="008A27E4"/>
    <w:rsid w:val="009C797C"/>
    <w:rsid w:val="00A644A6"/>
    <w:rsid w:val="00AB0844"/>
    <w:rsid w:val="00B06732"/>
    <w:rsid w:val="00B41896"/>
    <w:rsid w:val="00B80D13"/>
    <w:rsid w:val="00BF0622"/>
    <w:rsid w:val="00C20543"/>
    <w:rsid w:val="00C53F8A"/>
    <w:rsid w:val="00D062E6"/>
    <w:rsid w:val="00DE48BF"/>
    <w:rsid w:val="00E3287F"/>
    <w:rsid w:val="00E46B89"/>
    <w:rsid w:val="00EE70F7"/>
    <w:rsid w:val="00F34932"/>
    <w:rsid w:val="00F421F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DokChampa"/>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A6"/>
    <w:pPr>
      <w:suppressAutoHyphens/>
      <w:spacing w:after="200" w:line="276" w:lineRule="auto"/>
    </w:pPr>
    <w:rPr>
      <w:rFonts w:ascii="Calibri" w:hAnsi="Calibri" w:cs="Times New Roman"/>
      <w:sz w:val="22"/>
      <w:szCs w:val="22"/>
      <w:lang w:eastAsia="ar-SA"/>
    </w:rPr>
  </w:style>
  <w:style w:type="paragraph" w:styleId="Heading4">
    <w:name w:val="heading 4"/>
    <w:basedOn w:val="Normal"/>
    <w:next w:val="BodyText"/>
    <w:link w:val="Heading4Char1"/>
    <w:qFormat/>
    <w:rsid w:val="00A644A6"/>
    <w:pPr>
      <w:numPr>
        <w:ilvl w:val="3"/>
        <w:numId w:val="1"/>
      </w:numPr>
      <w:spacing w:before="280" w:after="280"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link w:val="Heading4"/>
    <w:rsid w:val="00A644A6"/>
    <w:rPr>
      <w:rFonts w:eastAsia="Times New Roman" w:cs="Times New Roman"/>
      <w:b/>
      <w:bCs/>
      <w:szCs w:val="24"/>
      <w:lang w:val="en-US" w:eastAsia="ar-SA"/>
    </w:rPr>
  </w:style>
  <w:style w:type="character" w:customStyle="1" w:styleId="WW8Num1z0">
    <w:name w:val="WW8Num1z0"/>
    <w:rsid w:val="00A644A6"/>
    <w:rPr>
      <w:rFonts w:ascii="Symbol" w:hAnsi="Symbol" w:cs="Symbol" w:hint="default"/>
    </w:rPr>
  </w:style>
  <w:style w:type="character" w:customStyle="1" w:styleId="WW8Num1z1">
    <w:name w:val="WW8Num1z1"/>
    <w:rsid w:val="00A644A6"/>
    <w:rPr>
      <w:rFonts w:ascii="Courier New" w:hAnsi="Courier New" w:cs="Courier New" w:hint="default"/>
    </w:rPr>
  </w:style>
  <w:style w:type="character" w:customStyle="1" w:styleId="WW8Num1z2">
    <w:name w:val="WW8Num1z2"/>
    <w:rsid w:val="00A644A6"/>
    <w:rPr>
      <w:rFonts w:ascii="Wingdings" w:hAnsi="Wingdings" w:cs="Wingdings" w:hint="default"/>
    </w:rPr>
  </w:style>
  <w:style w:type="character" w:customStyle="1" w:styleId="WW8Num2z0">
    <w:name w:val="WW8Num2z0"/>
    <w:rsid w:val="00A644A6"/>
    <w:rPr>
      <w:rFonts w:cs="Times New Roman" w:hint="default"/>
    </w:rPr>
  </w:style>
  <w:style w:type="character" w:customStyle="1" w:styleId="WW8Num2z1">
    <w:name w:val="WW8Num2z1"/>
    <w:rsid w:val="00A644A6"/>
    <w:rPr>
      <w:rFonts w:cs="Times New Roman"/>
    </w:rPr>
  </w:style>
  <w:style w:type="character" w:customStyle="1" w:styleId="WW8Num3z0">
    <w:name w:val="WW8Num3z0"/>
    <w:rsid w:val="00A644A6"/>
    <w:rPr>
      <w:rFonts w:ascii="Symbol" w:hAnsi="Symbol" w:cs="Symbol" w:hint="default"/>
      <w:sz w:val="24"/>
      <w:szCs w:val="24"/>
    </w:rPr>
  </w:style>
  <w:style w:type="character" w:customStyle="1" w:styleId="WW8Num3z1">
    <w:name w:val="WW8Num3z1"/>
    <w:rsid w:val="00A644A6"/>
    <w:rPr>
      <w:rFonts w:ascii="Courier New" w:hAnsi="Courier New" w:cs="Courier New" w:hint="default"/>
    </w:rPr>
  </w:style>
  <w:style w:type="character" w:customStyle="1" w:styleId="WW8Num3z2">
    <w:name w:val="WW8Num3z2"/>
    <w:rsid w:val="00A644A6"/>
    <w:rPr>
      <w:rFonts w:ascii="Wingdings" w:hAnsi="Wingdings" w:cs="Wingdings" w:hint="default"/>
    </w:rPr>
  </w:style>
  <w:style w:type="character" w:customStyle="1" w:styleId="WW8Num4z0">
    <w:name w:val="WW8Num4z0"/>
    <w:rsid w:val="00A644A6"/>
    <w:rPr>
      <w:rFonts w:ascii="Symbol" w:hAnsi="Symbol" w:cs="Symbol" w:hint="default"/>
    </w:rPr>
  </w:style>
  <w:style w:type="character" w:customStyle="1" w:styleId="WW8Num4z1">
    <w:name w:val="WW8Num4z1"/>
    <w:rsid w:val="00A644A6"/>
  </w:style>
  <w:style w:type="character" w:customStyle="1" w:styleId="WW8Num4z2">
    <w:name w:val="WW8Num4z2"/>
    <w:rsid w:val="00A644A6"/>
  </w:style>
  <w:style w:type="character" w:customStyle="1" w:styleId="WW8Num4z3">
    <w:name w:val="WW8Num4z3"/>
    <w:rsid w:val="00A644A6"/>
  </w:style>
  <w:style w:type="character" w:customStyle="1" w:styleId="WW8Num4z4">
    <w:name w:val="WW8Num4z4"/>
    <w:rsid w:val="00A644A6"/>
  </w:style>
  <w:style w:type="character" w:customStyle="1" w:styleId="WW8Num4z5">
    <w:name w:val="WW8Num4z5"/>
    <w:rsid w:val="00A644A6"/>
  </w:style>
  <w:style w:type="character" w:customStyle="1" w:styleId="WW8Num4z6">
    <w:name w:val="WW8Num4z6"/>
    <w:rsid w:val="00A644A6"/>
  </w:style>
  <w:style w:type="character" w:customStyle="1" w:styleId="WW8Num4z7">
    <w:name w:val="WW8Num4z7"/>
    <w:rsid w:val="00A644A6"/>
  </w:style>
  <w:style w:type="character" w:customStyle="1" w:styleId="WW8Num4z8">
    <w:name w:val="WW8Num4z8"/>
    <w:rsid w:val="00A644A6"/>
  </w:style>
  <w:style w:type="character" w:customStyle="1" w:styleId="WW8Num5z0">
    <w:name w:val="WW8Num5z0"/>
    <w:rsid w:val="00A644A6"/>
    <w:rPr>
      <w:rFonts w:ascii="Symbol" w:hAnsi="Symbol" w:cs="Symbol" w:hint="default"/>
    </w:rPr>
  </w:style>
  <w:style w:type="character" w:customStyle="1" w:styleId="WW8Num5z1">
    <w:name w:val="WW8Num5z1"/>
    <w:rsid w:val="00A644A6"/>
    <w:rPr>
      <w:rFonts w:ascii="Courier New" w:hAnsi="Courier New" w:cs="Courier New" w:hint="default"/>
    </w:rPr>
  </w:style>
  <w:style w:type="character" w:customStyle="1" w:styleId="WW8Num5z2">
    <w:name w:val="WW8Num5z2"/>
    <w:rsid w:val="00A644A6"/>
    <w:rPr>
      <w:rFonts w:ascii="Wingdings" w:hAnsi="Wingdings" w:cs="Wingdings" w:hint="default"/>
    </w:rPr>
  </w:style>
  <w:style w:type="character" w:customStyle="1" w:styleId="WW8Num6z0">
    <w:name w:val="WW8Num6z0"/>
    <w:rsid w:val="00A644A6"/>
    <w:rPr>
      <w:rFonts w:ascii="Symbol" w:eastAsia="+mn-ea" w:hAnsi="Symbol" w:cs="Symbol" w:hint="default"/>
      <w:kern w:val="1"/>
      <w:sz w:val="24"/>
      <w:szCs w:val="24"/>
    </w:rPr>
  </w:style>
  <w:style w:type="character" w:customStyle="1" w:styleId="WW8Num6z1">
    <w:name w:val="WW8Num6z1"/>
    <w:rsid w:val="00A644A6"/>
    <w:rPr>
      <w:rFonts w:ascii="Courier New" w:hAnsi="Courier New" w:cs="Courier New" w:hint="default"/>
    </w:rPr>
  </w:style>
  <w:style w:type="character" w:customStyle="1" w:styleId="WW8Num6z2">
    <w:name w:val="WW8Num6z2"/>
    <w:rsid w:val="00A644A6"/>
    <w:rPr>
      <w:rFonts w:ascii="Wingdings" w:hAnsi="Wingdings" w:cs="Wingdings" w:hint="default"/>
    </w:rPr>
  </w:style>
  <w:style w:type="character" w:customStyle="1" w:styleId="WW8Num7z0">
    <w:name w:val="WW8Num7z0"/>
    <w:rsid w:val="00A644A6"/>
    <w:rPr>
      <w:rFonts w:ascii="Times New Roman" w:hAnsi="Times New Roman" w:cs="Times New Roman" w:hint="default"/>
    </w:rPr>
  </w:style>
  <w:style w:type="character" w:customStyle="1" w:styleId="WW8Num8z0">
    <w:name w:val="WW8Num8z0"/>
    <w:rsid w:val="00A644A6"/>
    <w:rPr>
      <w:rFonts w:ascii="Symbol" w:hAnsi="Symbol" w:cs="Symbol" w:hint="default"/>
    </w:rPr>
  </w:style>
  <w:style w:type="character" w:customStyle="1" w:styleId="WW8Num8z1">
    <w:name w:val="WW8Num8z1"/>
    <w:rsid w:val="00A644A6"/>
    <w:rPr>
      <w:rFonts w:ascii="Courier New" w:hAnsi="Courier New" w:cs="Courier New" w:hint="default"/>
    </w:rPr>
  </w:style>
  <w:style w:type="character" w:customStyle="1" w:styleId="WW8Num8z2">
    <w:name w:val="WW8Num8z2"/>
    <w:rsid w:val="00A644A6"/>
    <w:rPr>
      <w:rFonts w:ascii="Wingdings" w:hAnsi="Wingdings" w:cs="Wingdings" w:hint="default"/>
    </w:rPr>
  </w:style>
  <w:style w:type="character" w:customStyle="1" w:styleId="WW8Num9z0">
    <w:name w:val="WW8Num9z0"/>
    <w:rsid w:val="00A644A6"/>
    <w:rPr>
      <w:rFonts w:ascii="Symbol" w:hAnsi="Symbol" w:cs="Symbol" w:hint="default"/>
      <w:sz w:val="24"/>
      <w:szCs w:val="24"/>
    </w:rPr>
  </w:style>
  <w:style w:type="character" w:customStyle="1" w:styleId="WW8Num9z1">
    <w:name w:val="WW8Num9z1"/>
    <w:rsid w:val="00A644A6"/>
    <w:rPr>
      <w:rFonts w:ascii="Courier New" w:hAnsi="Courier New" w:cs="Courier New" w:hint="default"/>
    </w:rPr>
  </w:style>
  <w:style w:type="character" w:customStyle="1" w:styleId="WW8Num9z2">
    <w:name w:val="WW8Num9z2"/>
    <w:rsid w:val="00A644A6"/>
    <w:rPr>
      <w:rFonts w:ascii="Wingdings" w:hAnsi="Wingdings" w:cs="Wingdings" w:hint="default"/>
    </w:rPr>
  </w:style>
  <w:style w:type="character" w:customStyle="1" w:styleId="WW8Num10z0">
    <w:name w:val="WW8Num10z0"/>
    <w:rsid w:val="00A644A6"/>
    <w:rPr>
      <w:rFonts w:ascii="Symbol" w:hAnsi="Symbol" w:cs="Symbol" w:hint="default"/>
      <w:sz w:val="24"/>
      <w:szCs w:val="24"/>
    </w:rPr>
  </w:style>
  <w:style w:type="character" w:customStyle="1" w:styleId="WW8Num10z1">
    <w:name w:val="WW8Num10z1"/>
    <w:rsid w:val="00A644A6"/>
    <w:rPr>
      <w:rFonts w:ascii="Courier New" w:hAnsi="Courier New" w:cs="Courier New" w:hint="default"/>
    </w:rPr>
  </w:style>
  <w:style w:type="character" w:customStyle="1" w:styleId="WW8Num10z2">
    <w:name w:val="WW8Num10z2"/>
    <w:rsid w:val="00A644A6"/>
    <w:rPr>
      <w:rFonts w:ascii="Wingdings" w:hAnsi="Wingdings" w:cs="Wingdings" w:hint="default"/>
    </w:rPr>
  </w:style>
  <w:style w:type="character" w:customStyle="1" w:styleId="WW8Num11z0">
    <w:name w:val="WW8Num11z0"/>
    <w:rsid w:val="00A644A6"/>
    <w:rPr>
      <w:rFonts w:ascii="Times New Roman" w:hAnsi="Times New Roman" w:cs="Times New Roman" w:hint="default"/>
      <w:sz w:val="24"/>
      <w:szCs w:val="24"/>
    </w:rPr>
  </w:style>
  <w:style w:type="character" w:customStyle="1" w:styleId="WW8Num12z0">
    <w:name w:val="WW8Num12z0"/>
    <w:rsid w:val="00A644A6"/>
    <w:rPr>
      <w:rFonts w:ascii="Symbol" w:hAnsi="Symbol" w:cs="Symbol" w:hint="default"/>
    </w:rPr>
  </w:style>
  <w:style w:type="character" w:customStyle="1" w:styleId="WW8Num12z1">
    <w:name w:val="WW8Num12z1"/>
    <w:rsid w:val="00A644A6"/>
    <w:rPr>
      <w:rFonts w:ascii="Courier New" w:hAnsi="Courier New" w:cs="Courier New" w:hint="default"/>
    </w:rPr>
  </w:style>
  <w:style w:type="character" w:customStyle="1" w:styleId="WW8Num12z2">
    <w:name w:val="WW8Num12z2"/>
    <w:rsid w:val="00A644A6"/>
    <w:rPr>
      <w:rFonts w:ascii="Wingdings" w:hAnsi="Wingdings" w:cs="Wingdings" w:hint="default"/>
    </w:rPr>
  </w:style>
  <w:style w:type="character" w:customStyle="1" w:styleId="WW8Num13z0">
    <w:name w:val="WW8Num13z0"/>
    <w:rsid w:val="00A644A6"/>
    <w:rPr>
      <w:rFonts w:ascii="Symbol" w:hAnsi="Symbol" w:cs="Symbol" w:hint="default"/>
    </w:rPr>
  </w:style>
  <w:style w:type="character" w:customStyle="1" w:styleId="WW8Num13z1">
    <w:name w:val="WW8Num13z1"/>
    <w:rsid w:val="00A644A6"/>
    <w:rPr>
      <w:rFonts w:ascii="Courier New" w:hAnsi="Courier New" w:cs="Courier New" w:hint="default"/>
    </w:rPr>
  </w:style>
  <w:style w:type="character" w:customStyle="1" w:styleId="WW8Num13z2">
    <w:name w:val="WW8Num13z2"/>
    <w:rsid w:val="00A644A6"/>
    <w:rPr>
      <w:rFonts w:ascii="Wingdings" w:hAnsi="Wingdings" w:cs="Wingdings" w:hint="default"/>
    </w:rPr>
  </w:style>
  <w:style w:type="character" w:customStyle="1" w:styleId="WW8Num14z0">
    <w:name w:val="WW8Num14z0"/>
    <w:rsid w:val="00A644A6"/>
    <w:rPr>
      <w:rFonts w:ascii="Symbol" w:hAnsi="Symbol" w:cs="Symbol" w:hint="default"/>
    </w:rPr>
  </w:style>
  <w:style w:type="character" w:customStyle="1" w:styleId="WW8Num14z1">
    <w:name w:val="WW8Num14z1"/>
    <w:rsid w:val="00A644A6"/>
    <w:rPr>
      <w:rFonts w:ascii="Times New Roman" w:eastAsia="Times New Roman" w:hAnsi="Times New Roman" w:cs="Times New Roman" w:hint="default"/>
    </w:rPr>
  </w:style>
  <w:style w:type="character" w:customStyle="1" w:styleId="WW8Num14z2">
    <w:name w:val="WW8Num14z2"/>
    <w:rsid w:val="00A644A6"/>
    <w:rPr>
      <w:rFonts w:ascii="Wingdings" w:hAnsi="Wingdings" w:cs="Wingdings" w:hint="default"/>
    </w:rPr>
  </w:style>
  <w:style w:type="character" w:customStyle="1" w:styleId="WW8Num14z4">
    <w:name w:val="WW8Num14z4"/>
    <w:rsid w:val="00A644A6"/>
    <w:rPr>
      <w:rFonts w:ascii="Courier New" w:hAnsi="Courier New" w:cs="Courier New" w:hint="default"/>
    </w:rPr>
  </w:style>
  <w:style w:type="character" w:customStyle="1" w:styleId="WW8Num15z0">
    <w:name w:val="WW8Num15z0"/>
    <w:rsid w:val="00A644A6"/>
    <w:rPr>
      <w:rFonts w:ascii="Symbol" w:hAnsi="Symbol" w:cs="Symbol" w:hint="default"/>
    </w:rPr>
  </w:style>
  <w:style w:type="character" w:customStyle="1" w:styleId="WW8Num15z1">
    <w:name w:val="WW8Num15z1"/>
    <w:rsid w:val="00A644A6"/>
    <w:rPr>
      <w:rFonts w:ascii="Courier New" w:hAnsi="Courier New" w:cs="Courier New" w:hint="default"/>
    </w:rPr>
  </w:style>
  <w:style w:type="character" w:customStyle="1" w:styleId="WW8Num15z2">
    <w:name w:val="WW8Num15z2"/>
    <w:rsid w:val="00A644A6"/>
    <w:rPr>
      <w:rFonts w:ascii="Wingdings" w:hAnsi="Wingdings" w:cs="Wingdings" w:hint="default"/>
    </w:rPr>
  </w:style>
  <w:style w:type="character" w:customStyle="1" w:styleId="WW8Num16z0">
    <w:name w:val="WW8Num16z0"/>
    <w:rsid w:val="00A644A6"/>
    <w:rPr>
      <w:rFonts w:ascii="Symbol" w:hAnsi="Symbol" w:cs="Symbol" w:hint="default"/>
    </w:rPr>
  </w:style>
  <w:style w:type="character" w:customStyle="1" w:styleId="WW8Num16z1">
    <w:name w:val="WW8Num16z1"/>
    <w:rsid w:val="00A644A6"/>
    <w:rPr>
      <w:rFonts w:ascii="Courier New" w:hAnsi="Courier New" w:cs="Courier New" w:hint="default"/>
    </w:rPr>
  </w:style>
  <w:style w:type="character" w:customStyle="1" w:styleId="WW8Num16z2">
    <w:name w:val="WW8Num16z2"/>
    <w:rsid w:val="00A644A6"/>
    <w:rPr>
      <w:rFonts w:ascii="Wingdings" w:hAnsi="Wingdings" w:cs="Wingdings" w:hint="default"/>
    </w:rPr>
  </w:style>
  <w:style w:type="character" w:customStyle="1" w:styleId="WW8Num17z0">
    <w:name w:val="WW8Num17z0"/>
    <w:rsid w:val="00A644A6"/>
    <w:rPr>
      <w:rFonts w:ascii="Symbol" w:hAnsi="Symbol" w:cs="Symbol" w:hint="default"/>
      <w:sz w:val="24"/>
      <w:szCs w:val="24"/>
    </w:rPr>
  </w:style>
  <w:style w:type="character" w:customStyle="1" w:styleId="WW8Num17z1">
    <w:name w:val="WW8Num17z1"/>
    <w:rsid w:val="00A644A6"/>
    <w:rPr>
      <w:rFonts w:ascii="Courier New" w:hAnsi="Courier New" w:cs="Courier New" w:hint="default"/>
    </w:rPr>
  </w:style>
  <w:style w:type="character" w:customStyle="1" w:styleId="WW8Num17z2">
    <w:name w:val="WW8Num17z2"/>
    <w:rsid w:val="00A644A6"/>
    <w:rPr>
      <w:rFonts w:ascii="Wingdings" w:hAnsi="Wingdings" w:cs="Wingdings" w:hint="default"/>
    </w:rPr>
  </w:style>
  <w:style w:type="character" w:customStyle="1" w:styleId="WW8Num18z0">
    <w:name w:val="WW8Num18z0"/>
    <w:rsid w:val="00A644A6"/>
    <w:rPr>
      <w:rFonts w:ascii="Symbol" w:hAnsi="Symbol" w:cs="Symbol" w:hint="default"/>
      <w:sz w:val="24"/>
      <w:szCs w:val="24"/>
    </w:rPr>
  </w:style>
  <w:style w:type="character" w:customStyle="1" w:styleId="WW8Num18z1">
    <w:name w:val="WW8Num18z1"/>
    <w:rsid w:val="00A644A6"/>
    <w:rPr>
      <w:rFonts w:ascii="Courier New" w:hAnsi="Courier New" w:cs="Courier New" w:hint="default"/>
    </w:rPr>
  </w:style>
  <w:style w:type="character" w:customStyle="1" w:styleId="WW8Num18z2">
    <w:name w:val="WW8Num18z2"/>
    <w:rsid w:val="00A644A6"/>
    <w:rPr>
      <w:rFonts w:ascii="Wingdings" w:hAnsi="Wingdings" w:cs="Wingdings" w:hint="default"/>
    </w:rPr>
  </w:style>
  <w:style w:type="character" w:customStyle="1" w:styleId="WW8Num19z0">
    <w:name w:val="WW8Num19z0"/>
    <w:rsid w:val="00A644A6"/>
    <w:rPr>
      <w:rFonts w:ascii="Symbol" w:hAnsi="Symbol" w:cs="Symbol" w:hint="default"/>
      <w:sz w:val="23"/>
      <w:szCs w:val="23"/>
      <w:lang w:val="lt-LT"/>
    </w:rPr>
  </w:style>
  <w:style w:type="character" w:customStyle="1" w:styleId="WW8Num19z1">
    <w:name w:val="WW8Num19z1"/>
    <w:rsid w:val="00A644A6"/>
    <w:rPr>
      <w:rFonts w:ascii="Courier New" w:hAnsi="Courier New" w:cs="Courier New" w:hint="default"/>
    </w:rPr>
  </w:style>
  <w:style w:type="character" w:customStyle="1" w:styleId="WW8Num19z2">
    <w:name w:val="WW8Num19z2"/>
    <w:rsid w:val="00A644A6"/>
    <w:rPr>
      <w:rFonts w:ascii="Wingdings" w:hAnsi="Wingdings" w:cs="Wingdings" w:hint="default"/>
    </w:rPr>
  </w:style>
  <w:style w:type="character" w:customStyle="1" w:styleId="WW8Num20z0">
    <w:name w:val="WW8Num20z0"/>
    <w:rsid w:val="00A644A6"/>
    <w:rPr>
      <w:rFonts w:ascii="Wingdings" w:hAnsi="Wingdings" w:cs="Wingdings" w:hint="default"/>
      <w:sz w:val="20"/>
    </w:rPr>
  </w:style>
  <w:style w:type="character" w:customStyle="1" w:styleId="WW8Num20z1">
    <w:name w:val="WW8Num20z1"/>
    <w:rsid w:val="00A644A6"/>
    <w:rPr>
      <w:rFonts w:ascii="Courier New" w:hAnsi="Courier New" w:cs="Courier New" w:hint="default"/>
      <w:sz w:val="20"/>
    </w:rPr>
  </w:style>
  <w:style w:type="character" w:customStyle="1" w:styleId="WW8Num21z0">
    <w:name w:val="WW8Num21z0"/>
    <w:rsid w:val="00A644A6"/>
    <w:rPr>
      <w:rFonts w:ascii="Symbol" w:hAnsi="Symbol" w:cs="Symbol" w:hint="default"/>
    </w:rPr>
  </w:style>
  <w:style w:type="character" w:customStyle="1" w:styleId="WW8Num21z1">
    <w:name w:val="WW8Num21z1"/>
    <w:rsid w:val="00A644A6"/>
    <w:rPr>
      <w:rFonts w:ascii="Courier New" w:hAnsi="Courier New" w:cs="Courier New" w:hint="default"/>
    </w:rPr>
  </w:style>
  <w:style w:type="character" w:customStyle="1" w:styleId="WW8Num21z2">
    <w:name w:val="WW8Num21z2"/>
    <w:rsid w:val="00A644A6"/>
    <w:rPr>
      <w:rFonts w:ascii="Wingdings" w:hAnsi="Wingdings" w:cs="Wingdings" w:hint="default"/>
    </w:rPr>
  </w:style>
  <w:style w:type="character" w:customStyle="1" w:styleId="WW8Num22z0">
    <w:name w:val="WW8Num22z0"/>
    <w:rsid w:val="00A644A6"/>
    <w:rPr>
      <w:rFonts w:ascii="Times New Roman" w:hAnsi="Times New Roman" w:cs="Times New Roman" w:hint="default"/>
    </w:rPr>
  </w:style>
  <w:style w:type="character" w:customStyle="1" w:styleId="WW8Num23z0">
    <w:name w:val="WW8Num23z0"/>
    <w:rsid w:val="00A644A6"/>
    <w:rPr>
      <w:rFonts w:ascii="Symbol" w:hAnsi="Symbol" w:cs="Symbol" w:hint="default"/>
    </w:rPr>
  </w:style>
  <w:style w:type="character" w:customStyle="1" w:styleId="WW8Num23z1">
    <w:name w:val="WW8Num23z1"/>
    <w:rsid w:val="00A644A6"/>
    <w:rPr>
      <w:rFonts w:ascii="Courier New" w:hAnsi="Courier New" w:cs="Courier New" w:hint="default"/>
    </w:rPr>
  </w:style>
  <w:style w:type="character" w:customStyle="1" w:styleId="WW8Num23z2">
    <w:name w:val="WW8Num23z2"/>
    <w:rsid w:val="00A644A6"/>
    <w:rPr>
      <w:rFonts w:ascii="Wingdings" w:hAnsi="Wingdings" w:cs="Wingdings" w:hint="default"/>
    </w:rPr>
  </w:style>
  <w:style w:type="character" w:customStyle="1" w:styleId="WW8Num24z0">
    <w:name w:val="WW8Num24z0"/>
    <w:rsid w:val="00A644A6"/>
    <w:rPr>
      <w:rFonts w:ascii="Symbol" w:hAnsi="Symbol" w:cs="Symbol" w:hint="default"/>
    </w:rPr>
  </w:style>
  <w:style w:type="character" w:customStyle="1" w:styleId="WW8Num24z1">
    <w:name w:val="WW8Num24z1"/>
    <w:rsid w:val="00A644A6"/>
    <w:rPr>
      <w:rFonts w:ascii="Courier New" w:hAnsi="Courier New" w:cs="Courier New" w:hint="default"/>
    </w:rPr>
  </w:style>
  <w:style w:type="character" w:customStyle="1" w:styleId="WW8Num24z2">
    <w:name w:val="WW8Num24z2"/>
    <w:rsid w:val="00A644A6"/>
    <w:rPr>
      <w:rFonts w:ascii="Wingdings" w:hAnsi="Wingdings" w:cs="Wingdings" w:hint="default"/>
    </w:rPr>
  </w:style>
  <w:style w:type="character" w:customStyle="1" w:styleId="WW8Num25z0">
    <w:name w:val="WW8Num25z0"/>
    <w:rsid w:val="00A644A6"/>
    <w:rPr>
      <w:rFonts w:ascii="Symbol" w:hAnsi="Symbol" w:cs="Symbol" w:hint="default"/>
    </w:rPr>
  </w:style>
  <w:style w:type="character" w:customStyle="1" w:styleId="WW8Num25z1">
    <w:name w:val="WW8Num25z1"/>
    <w:rsid w:val="00A644A6"/>
    <w:rPr>
      <w:rFonts w:ascii="Courier New" w:hAnsi="Courier New" w:cs="Courier New" w:hint="default"/>
    </w:rPr>
  </w:style>
  <w:style w:type="character" w:customStyle="1" w:styleId="WW8Num25z2">
    <w:name w:val="WW8Num25z2"/>
    <w:rsid w:val="00A644A6"/>
    <w:rPr>
      <w:rFonts w:ascii="Wingdings" w:hAnsi="Wingdings" w:cs="Wingdings" w:hint="default"/>
    </w:rPr>
  </w:style>
  <w:style w:type="character" w:customStyle="1" w:styleId="WW8Num26z0">
    <w:name w:val="WW8Num26z0"/>
    <w:rsid w:val="00A644A6"/>
    <w:rPr>
      <w:rFonts w:ascii="Symbol" w:hAnsi="Symbol" w:cs="Symbol" w:hint="default"/>
    </w:rPr>
  </w:style>
  <w:style w:type="character" w:customStyle="1" w:styleId="WW8Num26z1">
    <w:name w:val="WW8Num26z1"/>
    <w:rsid w:val="00A644A6"/>
    <w:rPr>
      <w:rFonts w:ascii="Courier New" w:hAnsi="Courier New" w:cs="Courier New" w:hint="default"/>
    </w:rPr>
  </w:style>
  <w:style w:type="character" w:customStyle="1" w:styleId="WW8Num26z2">
    <w:name w:val="WW8Num26z2"/>
    <w:rsid w:val="00A644A6"/>
    <w:rPr>
      <w:rFonts w:ascii="Wingdings" w:hAnsi="Wingdings" w:cs="Wingdings" w:hint="default"/>
    </w:rPr>
  </w:style>
  <w:style w:type="character" w:customStyle="1" w:styleId="WW8Num27z0">
    <w:name w:val="WW8Num27z0"/>
    <w:rsid w:val="00A644A6"/>
    <w:rPr>
      <w:rFonts w:ascii="Symbol" w:hAnsi="Symbol" w:cs="Symbol" w:hint="default"/>
    </w:rPr>
  </w:style>
  <w:style w:type="character" w:customStyle="1" w:styleId="WW8Num27z2">
    <w:name w:val="WW8Num27z2"/>
    <w:rsid w:val="00A644A6"/>
    <w:rPr>
      <w:rFonts w:ascii="Wingdings" w:hAnsi="Wingdings" w:cs="Wingdings" w:hint="default"/>
    </w:rPr>
  </w:style>
  <w:style w:type="character" w:customStyle="1" w:styleId="WW8Num27z4">
    <w:name w:val="WW8Num27z4"/>
    <w:rsid w:val="00A644A6"/>
    <w:rPr>
      <w:rFonts w:ascii="Courier New" w:hAnsi="Courier New" w:cs="Courier New" w:hint="default"/>
    </w:rPr>
  </w:style>
  <w:style w:type="character" w:customStyle="1" w:styleId="WW8Num28z0">
    <w:name w:val="WW8Num28z0"/>
    <w:rsid w:val="00A644A6"/>
    <w:rPr>
      <w:rFonts w:hint="default"/>
      <w:b w:val="0"/>
    </w:rPr>
  </w:style>
  <w:style w:type="character" w:customStyle="1" w:styleId="WW8Num28z1">
    <w:name w:val="WW8Num28z1"/>
    <w:rsid w:val="00A644A6"/>
    <w:rPr>
      <w:rFonts w:hint="default"/>
    </w:rPr>
  </w:style>
  <w:style w:type="character" w:customStyle="1" w:styleId="WW8Num29z0">
    <w:name w:val="WW8Num29z0"/>
    <w:rsid w:val="00A644A6"/>
    <w:rPr>
      <w:rFonts w:ascii="Times New Roman" w:hAnsi="Times New Roman" w:cs="Times New Roman" w:hint="default"/>
      <w:sz w:val="24"/>
      <w:szCs w:val="24"/>
    </w:rPr>
  </w:style>
  <w:style w:type="character" w:customStyle="1" w:styleId="WW8Num30z0">
    <w:name w:val="WW8Num30z0"/>
    <w:rsid w:val="00A644A6"/>
    <w:rPr>
      <w:rFonts w:ascii="Symbol" w:hAnsi="Symbol" w:cs="Symbol" w:hint="default"/>
    </w:rPr>
  </w:style>
  <w:style w:type="character" w:customStyle="1" w:styleId="WW8Num30z1">
    <w:name w:val="WW8Num30z1"/>
    <w:rsid w:val="00A644A6"/>
    <w:rPr>
      <w:rFonts w:ascii="Courier New" w:hAnsi="Courier New" w:cs="Courier New" w:hint="default"/>
    </w:rPr>
  </w:style>
  <w:style w:type="character" w:customStyle="1" w:styleId="WW8Num30z2">
    <w:name w:val="WW8Num30z2"/>
    <w:rsid w:val="00A644A6"/>
    <w:rPr>
      <w:rFonts w:ascii="Wingdings" w:hAnsi="Wingdings" w:cs="Wingdings" w:hint="default"/>
    </w:rPr>
  </w:style>
  <w:style w:type="character" w:customStyle="1" w:styleId="WW8Num31z0">
    <w:name w:val="WW8Num31z0"/>
    <w:rsid w:val="00A644A6"/>
    <w:rPr>
      <w:rFonts w:hint="default"/>
      <w:b w:val="0"/>
    </w:rPr>
  </w:style>
  <w:style w:type="character" w:customStyle="1" w:styleId="WW8Num31z1">
    <w:name w:val="WW8Num31z1"/>
    <w:rsid w:val="00A644A6"/>
    <w:rPr>
      <w:rFonts w:hint="default"/>
    </w:rPr>
  </w:style>
  <w:style w:type="character" w:customStyle="1" w:styleId="WW8Num32z0">
    <w:name w:val="WW8Num32z0"/>
    <w:rsid w:val="00A644A6"/>
    <w:rPr>
      <w:rFonts w:ascii="Symbol" w:hAnsi="Symbol" w:cs="Symbol" w:hint="default"/>
      <w:sz w:val="24"/>
      <w:szCs w:val="24"/>
    </w:rPr>
  </w:style>
  <w:style w:type="character" w:customStyle="1" w:styleId="WW8Num32z1">
    <w:name w:val="WW8Num32z1"/>
    <w:rsid w:val="00A644A6"/>
    <w:rPr>
      <w:rFonts w:ascii="Courier New" w:hAnsi="Courier New" w:cs="Courier New" w:hint="default"/>
    </w:rPr>
  </w:style>
  <w:style w:type="character" w:customStyle="1" w:styleId="WW8Num32z2">
    <w:name w:val="WW8Num32z2"/>
    <w:rsid w:val="00A644A6"/>
    <w:rPr>
      <w:rFonts w:ascii="Wingdings" w:hAnsi="Wingdings" w:cs="Wingdings" w:hint="default"/>
    </w:rPr>
  </w:style>
  <w:style w:type="character" w:customStyle="1" w:styleId="WW8Num33z0">
    <w:name w:val="WW8Num33z0"/>
    <w:rsid w:val="00A644A6"/>
    <w:rPr>
      <w:rFonts w:ascii="Times New Roman" w:hAnsi="Times New Roman" w:cs="Times New Roman" w:hint="default"/>
    </w:rPr>
  </w:style>
  <w:style w:type="character" w:customStyle="1" w:styleId="WW8Num34z0">
    <w:name w:val="WW8Num34z0"/>
    <w:rsid w:val="00A644A6"/>
    <w:rPr>
      <w:rFonts w:ascii="Symbol" w:hAnsi="Symbol" w:cs="Symbol" w:hint="default"/>
    </w:rPr>
  </w:style>
  <w:style w:type="character" w:customStyle="1" w:styleId="WW8Num34z1">
    <w:name w:val="WW8Num34z1"/>
    <w:rsid w:val="00A644A6"/>
    <w:rPr>
      <w:rFonts w:ascii="Courier New" w:hAnsi="Courier New" w:cs="Courier New" w:hint="default"/>
    </w:rPr>
  </w:style>
  <w:style w:type="character" w:customStyle="1" w:styleId="WW8Num34z2">
    <w:name w:val="WW8Num34z2"/>
    <w:rsid w:val="00A644A6"/>
    <w:rPr>
      <w:rFonts w:ascii="Wingdings" w:hAnsi="Wingdings" w:cs="Wingdings" w:hint="default"/>
    </w:rPr>
  </w:style>
  <w:style w:type="character" w:customStyle="1" w:styleId="WW8Num35z0">
    <w:name w:val="WW8Num35z0"/>
    <w:rsid w:val="00A644A6"/>
    <w:rPr>
      <w:rFonts w:ascii="Symbol" w:eastAsia="Calibri" w:hAnsi="Symbol" w:cs="Symbol" w:hint="default"/>
    </w:rPr>
  </w:style>
  <w:style w:type="character" w:customStyle="1" w:styleId="WW8Num35z1">
    <w:name w:val="WW8Num35z1"/>
    <w:rsid w:val="00A644A6"/>
  </w:style>
  <w:style w:type="character" w:customStyle="1" w:styleId="WW8Num35z2">
    <w:name w:val="WW8Num35z2"/>
    <w:rsid w:val="00A644A6"/>
  </w:style>
  <w:style w:type="character" w:customStyle="1" w:styleId="WW8Num35z3">
    <w:name w:val="WW8Num35z3"/>
    <w:rsid w:val="00A644A6"/>
  </w:style>
  <w:style w:type="character" w:customStyle="1" w:styleId="WW8Num35z4">
    <w:name w:val="WW8Num35z4"/>
    <w:rsid w:val="00A644A6"/>
  </w:style>
  <w:style w:type="character" w:customStyle="1" w:styleId="WW8Num35z5">
    <w:name w:val="WW8Num35z5"/>
    <w:rsid w:val="00A644A6"/>
  </w:style>
  <w:style w:type="character" w:customStyle="1" w:styleId="WW8Num35z6">
    <w:name w:val="WW8Num35z6"/>
    <w:rsid w:val="00A644A6"/>
  </w:style>
  <w:style w:type="character" w:customStyle="1" w:styleId="WW8Num35z7">
    <w:name w:val="WW8Num35z7"/>
    <w:rsid w:val="00A644A6"/>
  </w:style>
  <w:style w:type="character" w:customStyle="1" w:styleId="WW8Num35z8">
    <w:name w:val="WW8Num35z8"/>
    <w:rsid w:val="00A644A6"/>
  </w:style>
  <w:style w:type="character" w:customStyle="1" w:styleId="WW8Num36z0">
    <w:name w:val="WW8Num36z0"/>
    <w:rsid w:val="00A644A6"/>
    <w:rPr>
      <w:rFonts w:ascii="Symbol" w:hAnsi="Symbol" w:cs="Symbol" w:hint="default"/>
    </w:rPr>
  </w:style>
  <w:style w:type="character" w:customStyle="1" w:styleId="WW8Num36z1">
    <w:name w:val="WW8Num36z1"/>
    <w:rsid w:val="00A644A6"/>
    <w:rPr>
      <w:rFonts w:ascii="Courier New" w:hAnsi="Courier New" w:cs="Courier New" w:hint="default"/>
    </w:rPr>
  </w:style>
  <w:style w:type="character" w:customStyle="1" w:styleId="WW8Num36z2">
    <w:name w:val="WW8Num36z2"/>
    <w:rsid w:val="00A644A6"/>
    <w:rPr>
      <w:rFonts w:ascii="Wingdings" w:hAnsi="Wingdings" w:cs="Wingdings" w:hint="default"/>
    </w:rPr>
  </w:style>
  <w:style w:type="character" w:customStyle="1" w:styleId="WW8Num37z0">
    <w:name w:val="WW8Num37z0"/>
    <w:rsid w:val="00A644A6"/>
    <w:rPr>
      <w:rFonts w:ascii="Times New Roman" w:hAnsi="Times New Roman" w:cs="Times New Roman" w:hint="default"/>
    </w:rPr>
  </w:style>
  <w:style w:type="character" w:customStyle="1" w:styleId="WW8Num38z0">
    <w:name w:val="WW8Num38z0"/>
    <w:rsid w:val="00A644A6"/>
    <w:rPr>
      <w:rFonts w:hint="default"/>
      <w:b w:val="0"/>
    </w:rPr>
  </w:style>
  <w:style w:type="character" w:customStyle="1" w:styleId="WW8Num38z1">
    <w:name w:val="WW8Num38z1"/>
    <w:rsid w:val="00A644A6"/>
    <w:rPr>
      <w:rFonts w:hint="default"/>
    </w:rPr>
  </w:style>
  <w:style w:type="character" w:customStyle="1" w:styleId="WW8Num39z0">
    <w:name w:val="WW8Num39z0"/>
    <w:rsid w:val="00A644A6"/>
    <w:rPr>
      <w:rFonts w:ascii="Symbol" w:hAnsi="Symbol" w:cs="Symbol" w:hint="default"/>
    </w:rPr>
  </w:style>
  <w:style w:type="character" w:customStyle="1" w:styleId="WW8Num39z1">
    <w:name w:val="WW8Num39z1"/>
    <w:rsid w:val="00A644A6"/>
    <w:rPr>
      <w:rFonts w:ascii="Courier New" w:hAnsi="Courier New" w:cs="Courier New" w:hint="default"/>
    </w:rPr>
  </w:style>
  <w:style w:type="character" w:customStyle="1" w:styleId="WW8Num39z2">
    <w:name w:val="WW8Num39z2"/>
    <w:rsid w:val="00A644A6"/>
    <w:rPr>
      <w:rFonts w:ascii="Wingdings" w:hAnsi="Wingdings" w:cs="Wingdings" w:hint="default"/>
    </w:rPr>
  </w:style>
  <w:style w:type="character" w:customStyle="1" w:styleId="WW8Num40z0">
    <w:name w:val="WW8Num40z0"/>
    <w:rsid w:val="00A644A6"/>
    <w:rPr>
      <w:rFonts w:ascii="Symbol" w:hAnsi="Symbol" w:cs="Symbol" w:hint="default"/>
    </w:rPr>
  </w:style>
  <w:style w:type="character" w:customStyle="1" w:styleId="WW8Num40z1">
    <w:name w:val="WW8Num40z1"/>
    <w:rsid w:val="00A644A6"/>
    <w:rPr>
      <w:rFonts w:ascii="Courier New" w:hAnsi="Courier New" w:cs="Courier New" w:hint="default"/>
    </w:rPr>
  </w:style>
  <w:style w:type="character" w:customStyle="1" w:styleId="WW8Num40z2">
    <w:name w:val="WW8Num40z2"/>
    <w:rsid w:val="00A644A6"/>
    <w:rPr>
      <w:rFonts w:ascii="Wingdings" w:hAnsi="Wingdings" w:cs="Wingdings" w:hint="default"/>
    </w:rPr>
  </w:style>
  <w:style w:type="character" w:customStyle="1" w:styleId="WW8Num41z0">
    <w:name w:val="WW8Num41z0"/>
    <w:rsid w:val="00A644A6"/>
    <w:rPr>
      <w:rFonts w:ascii="Symbol" w:hAnsi="Symbol" w:cs="Symbol" w:hint="default"/>
      <w:sz w:val="24"/>
      <w:szCs w:val="24"/>
    </w:rPr>
  </w:style>
  <w:style w:type="character" w:customStyle="1" w:styleId="WW8Num41z1">
    <w:name w:val="WW8Num41z1"/>
    <w:rsid w:val="00A644A6"/>
    <w:rPr>
      <w:rFonts w:ascii="Courier New" w:hAnsi="Courier New" w:cs="Courier New" w:hint="default"/>
    </w:rPr>
  </w:style>
  <w:style w:type="character" w:customStyle="1" w:styleId="WW8Num41z2">
    <w:name w:val="WW8Num41z2"/>
    <w:rsid w:val="00A644A6"/>
    <w:rPr>
      <w:rFonts w:ascii="Wingdings" w:hAnsi="Wingdings" w:cs="Wingdings" w:hint="default"/>
    </w:rPr>
  </w:style>
  <w:style w:type="character" w:customStyle="1" w:styleId="WW8Num42z0">
    <w:name w:val="WW8Num42z0"/>
    <w:rsid w:val="00A644A6"/>
    <w:rPr>
      <w:rFonts w:ascii="Symbol" w:hAnsi="Symbol" w:cs="Symbol" w:hint="default"/>
      <w:sz w:val="24"/>
      <w:szCs w:val="24"/>
    </w:rPr>
  </w:style>
  <w:style w:type="character" w:customStyle="1" w:styleId="WW8Num42z1">
    <w:name w:val="WW8Num42z1"/>
    <w:rsid w:val="00A644A6"/>
  </w:style>
  <w:style w:type="character" w:customStyle="1" w:styleId="WW8Num42z2">
    <w:name w:val="WW8Num42z2"/>
    <w:rsid w:val="00A644A6"/>
  </w:style>
  <w:style w:type="character" w:customStyle="1" w:styleId="WW8Num42z3">
    <w:name w:val="WW8Num42z3"/>
    <w:rsid w:val="00A644A6"/>
  </w:style>
  <w:style w:type="character" w:customStyle="1" w:styleId="WW8Num42z4">
    <w:name w:val="WW8Num42z4"/>
    <w:rsid w:val="00A644A6"/>
  </w:style>
  <w:style w:type="character" w:customStyle="1" w:styleId="WW8Num42z5">
    <w:name w:val="WW8Num42z5"/>
    <w:rsid w:val="00A644A6"/>
  </w:style>
  <w:style w:type="character" w:customStyle="1" w:styleId="WW8Num42z6">
    <w:name w:val="WW8Num42z6"/>
    <w:rsid w:val="00A644A6"/>
  </w:style>
  <w:style w:type="character" w:customStyle="1" w:styleId="WW8Num42z7">
    <w:name w:val="WW8Num42z7"/>
    <w:rsid w:val="00A644A6"/>
  </w:style>
  <w:style w:type="character" w:customStyle="1" w:styleId="WW8Num42z8">
    <w:name w:val="WW8Num42z8"/>
    <w:rsid w:val="00A644A6"/>
  </w:style>
  <w:style w:type="character" w:customStyle="1" w:styleId="WW8Num43z0">
    <w:name w:val="WW8Num43z0"/>
    <w:rsid w:val="00A644A6"/>
    <w:rPr>
      <w:rFonts w:ascii="Symbol" w:hAnsi="Symbol" w:cs="Symbol" w:hint="default"/>
    </w:rPr>
  </w:style>
  <w:style w:type="character" w:customStyle="1" w:styleId="WW8Num43z1">
    <w:name w:val="WW8Num43z1"/>
    <w:rsid w:val="00A644A6"/>
    <w:rPr>
      <w:rFonts w:ascii="Courier New" w:hAnsi="Courier New" w:cs="Courier New" w:hint="default"/>
    </w:rPr>
  </w:style>
  <w:style w:type="character" w:customStyle="1" w:styleId="WW8Num43z2">
    <w:name w:val="WW8Num43z2"/>
    <w:rsid w:val="00A644A6"/>
    <w:rPr>
      <w:rFonts w:ascii="Wingdings" w:hAnsi="Wingdings" w:cs="Wingdings" w:hint="default"/>
    </w:rPr>
  </w:style>
  <w:style w:type="character" w:customStyle="1" w:styleId="WW8Num44z0">
    <w:name w:val="WW8Num44z0"/>
    <w:rsid w:val="00A644A6"/>
    <w:rPr>
      <w:rFonts w:ascii="Symbol" w:hAnsi="Symbol" w:cs="Symbol" w:hint="default"/>
      <w:sz w:val="24"/>
      <w:szCs w:val="24"/>
    </w:rPr>
  </w:style>
  <w:style w:type="character" w:customStyle="1" w:styleId="WW8Num44z1">
    <w:name w:val="WW8Num44z1"/>
    <w:rsid w:val="00A644A6"/>
    <w:rPr>
      <w:rFonts w:ascii="Courier New" w:hAnsi="Courier New" w:cs="Courier New" w:hint="default"/>
    </w:rPr>
  </w:style>
  <w:style w:type="character" w:customStyle="1" w:styleId="WW8Num44z2">
    <w:name w:val="WW8Num44z2"/>
    <w:rsid w:val="00A644A6"/>
    <w:rPr>
      <w:rFonts w:ascii="Wingdings" w:hAnsi="Wingdings" w:cs="Wingdings" w:hint="default"/>
    </w:rPr>
  </w:style>
  <w:style w:type="character" w:customStyle="1" w:styleId="WW8Num45z0">
    <w:name w:val="WW8Num45z0"/>
    <w:rsid w:val="00A644A6"/>
    <w:rPr>
      <w:rFonts w:ascii="Symbol" w:hAnsi="Symbol" w:cs="Symbol" w:hint="default"/>
      <w:color w:val="000000"/>
      <w:sz w:val="24"/>
      <w:szCs w:val="24"/>
    </w:rPr>
  </w:style>
  <w:style w:type="character" w:customStyle="1" w:styleId="WW8Num45z1">
    <w:name w:val="WW8Num45z1"/>
    <w:rsid w:val="00A644A6"/>
    <w:rPr>
      <w:rFonts w:ascii="Courier New" w:hAnsi="Courier New" w:cs="Courier New" w:hint="default"/>
    </w:rPr>
  </w:style>
  <w:style w:type="character" w:customStyle="1" w:styleId="WW8Num45z2">
    <w:name w:val="WW8Num45z2"/>
    <w:rsid w:val="00A644A6"/>
    <w:rPr>
      <w:rFonts w:ascii="Wingdings" w:hAnsi="Wingdings" w:cs="Wingdings" w:hint="default"/>
    </w:rPr>
  </w:style>
  <w:style w:type="character" w:customStyle="1" w:styleId="WW8Num46z0">
    <w:name w:val="WW8Num46z0"/>
    <w:rsid w:val="00A644A6"/>
    <w:rPr>
      <w:rFonts w:ascii="Symbol" w:hAnsi="Symbol" w:cs="Symbol" w:hint="default"/>
      <w:sz w:val="24"/>
      <w:szCs w:val="24"/>
    </w:rPr>
  </w:style>
  <w:style w:type="character" w:customStyle="1" w:styleId="WW8Num46z1">
    <w:name w:val="WW8Num46z1"/>
    <w:rsid w:val="00A644A6"/>
    <w:rPr>
      <w:rFonts w:ascii="Courier New" w:hAnsi="Courier New" w:cs="Courier New" w:hint="default"/>
    </w:rPr>
  </w:style>
  <w:style w:type="character" w:customStyle="1" w:styleId="WW8Num46z2">
    <w:name w:val="WW8Num46z2"/>
    <w:rsid w:val="00A644A6"/>
    <w:rPr>
      <w:rFonts w:ascii="Wingdings" w:hAnsi="Wingdings" w:cs="Wingdings" w:hint="default"/>
    </w:rPr>
  </w:style>
  <w:style w:type="character" w:customStyle="1" w:styleId="WW8Num47z0">
    <w:name w:val="WW8Num47z0"/>
    <w:rsid w:val="00A644A6"/>
    <w:rPr>
      <w:rFonts w:ascii="Symbol" w:hAnsi="Symbol" w:cs="Symbol" w:hint="default"/>
      <w:color w:val="auto"/>
      <w:lang w:val="lt-LT"/>
    </w:rPr>
  </w:style>
  <w:style w:type="character" w:customStyle="1" w:styleId="WW8Num47z1">
    <w:name w:val="WW8Num47z1"/>
    <w:rsid w:val="00A644A6"/>
    <w:rPr>
      <w:rFonts w:ascii="Courier New" w:hAnsi="Courier New" w:cs="Courier New" w:hint="default"/>
    </w:rPr>
  </w:style>
  <w:style w:type="character" w:customStyle="1" w:styleId="WW8Num47z2">
    <w:name w:val="WW8Num47z2"/>
    <w:rsid w:val="00A644A6"/>
    <w:rPr>
      <w:rFonts w:ascii="Wingdings" w:hAnsi="Wingdings" w:cs="Wingdings" w:hint="default"/>
    </w:rPr>
  </w:style>
  <w:style w:type="character" w:customStyle="1" w:styleId="WW8Num48z0">
    <w:name w:val="WW8Num48z0"/>
    <w:rsid w:val="00A644A6"/>
    <w:rPr>
      <w:rFonts w:ascii="Symbol" w:hAnsi="Symbol" w:cs="Symbol" w:hint="default"/>
      <w:color w:val="auto"/>
      <w:lang w:val="lt-LT"/>
    </w:rPr>
  </w:style>
  <w:style w:type="character" w:customStyle="1" w:styleId="WW8Num48z1">
    <w:name w:val="WW8Num48z1"/>
    <w:rsid w:val="00A644A6"/>
    <w:rPr>
      <w:rFonts w:ascii="Courier New" w:hAnsi="Courier New" w:cs="Courier New" w:hint="default"/>
    </w:rPr>
  </w:style>
  <w:style w:type="character" w:customStyle="1" w:styleId="WW8Num48z2">
    <w:name w:val="WW8Num48z2"/>
    <w:rsid w:val="00A644A6"/>
    <w:rPr>
      <w:rFonts w:ascii="Wingdings" w:hAnsi="Wingdings" w:cs="Wingdings" w:hint="default"/>
    </w:rPr>
  </w:style>
  <w:style w:type="character" w:customStyle="1" w:styleId="WW8Num49z0">
    <w:name w:val="WW8Num49z0"/>
    <w:rsid w:val="00A644A6"/>
    <w:rPr>
      <w:rFonts w:ascii="Symbol" w:hAnsi="Symbol" w:cs="Symbol" w:hint="default"/>
    </w:rPr>
  </w:style>
  <w:style w:type="character" w:customStyle="1" w:styleId="WW8Num49z1">
    <w:name w:val="WW8Num49z1"/>
    <w:rsid w:val="00A644A6"/>
    <w:rPr>
      <w:rFonts w:ascii="Courier New" w:hAnsi="Courier New" w:cs="Courier New" w:hint="default"/>
    </w:rPr>
  </w:style>
  <w:style w:type="character" w:customStyle="1" w:styleId="WW8Num49z2">
    <w:name w:val="WW8Num49z2"/>
    <w:rsid w:val="00A644A6"/>
    <w:rPr>
      <w:rFonts w:ascii="Wingdings" w:hAnsi="Wingdings" w:cs="Wingdings" w:hint="default"/>
    </w:rPr>
  </w:style>
  <w:style w:type="character" w:customStyle="1" w:styleId="WW8Num50z0">
    <w:name w:val="WW8Num50z0"/>
    <w:rsid w:val="00A644A6"/>
    <w:rPr>
      <w:rFonts w:ascii="Symbol" w:hAnsi="Symbol" w:cs="Symbol" w:hint="default"/>
      <w:color w:val="auto"/>
    </w:rPr>
  </w:style>
  <w:style w:type="character" w:customStyle="1" w:styleId="WW8Num50z1">
    <w:name w:val="WW8Num50z1"/>
    <w:rsid w:val="00A644A6"/>
    <w:rPr>
      <w:rFonts w:ascii="Courier New" w:hAnsi="Courier New" w:cs="Courier New" w:hint="default"/>
    </w:rPr>
  </w:style>
  <w:style w:type="character" w:customStyle="1" w:styleId="WW8Num50z2">
    <w:name w:val="WW8Num50z2"/>
    <w:rsid w:val="00A644A6"/>
    <w:rPr>
      <w:rFonts w:ascii="Wingdings" w:hAnsi="Wingdings" w:cs="Wingdings" w:hint="default"/>
    </w:rPr>
  </w:style>
  <w:style w:type="character" w:customStyle="1" w:styleId="WW8Num50z3">
    <w:name w:val="WW8Num50z3"/>
    <w:rsid w:val="00A644A6"/>
    <w:rPr>
      <w:rFonts w:ascii="Symbol" w:hAnsi="Symbol" w:cs="Symbol" w:hint="default"/>
    </w:rPr>
  </w:style>
  <w:style w:type="character" w:customStyle="1" w:styleId="WW8Num51z0">
    <w:name w:val="WW8Num51z0"/>
    <w:rsid w:val="00A644A6"/>
    <w:rPr>
      <w:rFonts w:ascii="Symbol" w:hAnsi="Symbol" w:cs="Symbol" w:hint="default"/>
    </w:rPr>
  </w:style>
  <w:style w:type="character" w:customStyle="1" w:styleId="WW8Num51z2">
    <w:name w:val="WW8Num51z2"/>
    <w:rsid w:val="00A644A6"/>
    <w:rPr>
      <w:rFonts w:ascii="Wingdings" w:hAnsi="Wingdings" w:cs="Wingdings" w:hint="default"/>
    </w:rPr>
  </w:style>
  <w:style w:type="character" w:customStyle="1" w:styleId="WW8Num51z4">
    <w:name w:val="WW8Num51z4"/>
    <w:rsid w:val="00A644A6"/>
    <w:rPr>
      <w:rFonts w:ascii="Courier New" w:hAnsi="Courier New" w:cs="Courier New" w:hint="default"/>
    </w:rPr>
  </w:style>
  <w:style w:type="character" w:customStyle="1" w:styleId="WW8Num52z0">
    <w:name w:val="WW8Num52z0"/>
    <w:rsid w:val="00A644A6"/>
    <w:rPr>
      <w:rFonts w:ascii="Symbol" w:hAnsi="Symbol" w:cs="Symbol" w:hint="default"/>
    </w:rPr>
  </w:style>
  <w:style w:type="character" w:customStyle="1" w:styleId="WW8Num52z1">
    <w:name w:val="WW8Num52z1"/>
    <w:rsid w:val="00A644A6"/>
    <w:rPr>
      <w:rFonts w:ascii="Courier New" w:hAnsi="Courier New" w:cs="Courier New" w:hint="default"/>
    </w:rPr>
  </w:style>
  <w:style w:type="character" w:customStyle="1" w:styleId="WW8Num52z2">
    <w:name w:val="WW8Num52z2"/>
    <w:rsid w:val="00A644A6"/>
    <w:rPr>
      <w:rFonts w:ascii="Wingdings" w:hAnsi="Wingdings" w:cs="Wingdings" w:hint="default"/>
    </w:rPr>
  </w:style>
  <w:style w:type="character" w:customStyle="1" w:styleId="WW8Num53z0">
    <w:name w:val="WW8Num53z0"/>
    <w:rsid w:val="00A644A6"/>
    <w:rPr>
      <w:rFonts w:ascii="Times New Roman" w:hAnsi="Times New Roman" w:cs="Times New Roman" w:hint="default"/>
      <w:sz w:val="24"/>
      <w:szCs w:val="24"/>
    </w:rPr>
  </w:style>
  <w:style w:type="character" w:customStyle="1" w:styleId="WW8Num54z0">
    <w:name w:val="WW8Num54z0"/>
    <w:rsid w:val="00A644A6"/>
    <w:rPr>
      <w:rFonts w:ascii="Wingdings" w:hAnsi="Wingdings" w:cs="Wingdings" w:hint="default"/>
      <w:color w:val="000000"/>
      <w:spacing w:val="-1"/>
    </w:rPr>
  </w:style>
  <w:style w:type="character" w:customStyle="1" w:styleId="WW8Num54z1">
    <w:name w:val="WW8Num54z1"/>
    <w:rsid w:val="00A644A6"/>
    <w:rPr>
      <w:rFonts w:ascii="Courier New" w:hAnsi="Courier New" w:cs="Courier New" w:hint="default"/>
    </w:rPr>
  </w:style>
  <w:style w:type="character" w:customStyle="1" w:styleId="WW8Num54z3">
    <w:name w:val="WW8Num54z3"/>
    <w:rsid w:val="00A644A6"/>
    <w:rPr>
      <w:rFonts w:ascii="Symbol" w:hAnsi="Symbol" w:cs="Symbol" w:hint="default"/>
    </w:rPr>
  </w:style>
  <w:style w:type="character" w:styleId="Strong">
    <w:name w:val="Strong"/>
    <w:qFormat/>
    <w:rsid w:val="00A644A6"/>
    <w:rPr>
      <w:b/>
      <w:bCs/>
    </w:rPr>
  </w:style>
  <w:style w:type="character" w:customStyle="1" w:styleId="TitleChar">
    <w:name w:val="Title Char"/>
    <w:rsid w:val="00A644A6"/>
    <w:rPr>
      <w:rFonts w:ascii="Cambria" w:eastAsia="Times New Roman" w:hAnsi="Cambria" w:cs="Cambria"/>
      <w:color w:val="17365D"/>
      <w:spacing w:val="5"/>
      <w:kern w:val="1"/>
      <w:sz w:val="52"/>
      <w:szCs w:val="52"/>
      <w:lang w:val="en-GB"/>
    </w:rPr>
  </w:style>
  <w:style w:type="character" w:customStyle="1" w:styleId="Heading4Char">
    <w:name w:val="Heading 4 Char"/>
    <w:rsid w:val="00A644A6"/>
    <w:rPr>
      <w:rFonts w:ascii="Times New Roman" w:eastAsia="Times New Roman" w:hAnsi="Times New Roman" w:cs="Times New Roman"/>
      <w:b/>
      <w:bCs/>
      <w:sz w:val="24"/>
      <w:szCs w:val="24"/>
      <w:lang w:val="en-US"/>
    </w:rPr>
  </w:style>
  <w:style w:type="character" w:customStyle="1" w:styleId="BodyTextIndentChar">
    <w:name w:val="Body Text Indent Char"/>
    <w:rsid w:val="00A644A6"/>
    <w:rPr>
      <w:rFonts w:ascii="Times New Roman" w:eastAsia="Times New Roman" w:hAnsi="Times New Roman" w:cs="Times New Roman"/>
      <w:sz w:val="24"/>
      <w:szCs w:val="24"/>
    </w:rPr>
  </w:style>
  <w:style w:type="character" w:customStyle="1" w:styleId="BodyTextIndent2Char">
    <w:name w:val="Body Text Indent 2 Char"/>
    <w:rsid w:val="00A644A6"/>
    <w:rPr>
      <w:sz w:val="22"/>
      <w:szCs w:val="22"/>
    </w:rPr>
  </w:style>
  <w:style w:type="character" w:customStyle="1" w:styleId="apple-style-span">
    <w:name w:val="apple-style-span"/>
    <w:rsid w:val="00A644A6"/>
  </w:style>
  <w:style w:type="character" w:customStyle="1" w:styleId="BodyTextChar">
    <w:name w:val="Body Text Char"/>
    <w:rsid w:val="00A644A6"/>
    <w:rPr>
      <w:sz w:val="22"/>
      <w:szCs w:val="22"/>
    </w:rPr>
  </w:style>
  <w:style w:type="character" w:styleId="PageNumber">
    <w:name w:val="page number"/>
    <w:basedOn w:val="DefaultParagraphFont"/>
    <w:rsid w:val="00A644A6"/>
  </w:style>
  <w:style w:type="character" w:customStyle="1" w:styleId="HeaderChar">
    <w:name w:val="Header Char"/>
    <w:uiPriority w:val="99"/>
    <w:rsid w:val="00A644A6"/>
    <w:rPr>
      <w:sz w:val="22"/>
      <w:szCs w:val="22"/>
    </w:rPr>
  </w:style>
  <w:style w:type="paragraph" w:customStyle="1" w:styleId="Heading">
    <w:name w:val="Heading"/>
    <w:basedOn w:val="Normal"/>
    <w:next w:val="BodyText"/>
    <w:rsid w:val="00A644A6"/>
    <w:pPr>
      <w:keepNext/>
      <w:spacing w:before="240" w:after="120"/>
    </w:pPr>
    <w:rPr>
      <w:rFonts w:ascii="Arial" w:eastAsia="Microsoft YaHei" w:hAnsi="Arial" w:cs="Mangal"/>
      <w:sz w:val="28"/>
      <w:szCs w:val="28"/>
    </w:rPr>
  </w:style>
  <w:style w:type="paragraph" w:styleId="BodyText">
    <w:name w:val="Body Text"/>
    <w:basedOn w:val="Normal"/>
    <w:link w:val="BodyTextChar1"/>
    <w:rsid w:val="00A644A6"/>
    <w:pPr>
      <w:spacing w:after="120"/>
    </w:pPr>
  </w:style>
  <w:style w:type="character" w:customStyle="1" w:styleId="BodyTextChar1">
    <w:name w:val="Body Text Char1"/>
    <w:link w:val="BodyText"/>
    <w:rsid w:val="00A644A6"/>
    <w:rPr>
      <w:rFonts w:ascii="Calibri" w:eastAsia="Calibri" w:hAnsi="Calibri" w:cs="Times New Roman"/>
      <w:sz w:val="22"/>
      <w:lang w:eastAsia="ar-SA"/>
    </w:rPr>
  </w:style>
  <w:style w:type="paragraph" w:styleId="List">
    <w:name w:val="List"/>
    <w:basedOn w:val="BodyText"/>
    <w:rsid w:val="00A644A6"/>
    <w:rPr>
      <w:rFonts w:cs="Mangal"/>
    </w:rPr>
  </w:style>
  <w:style w:type="paragraph" w:styleId="Caption">
    <w:name w:val="caption"/>
    <w:basedOn w:val="Normal"/>
    <w:next w:val="Normal"/>
    <w:qFormat/>
    <w:rsid w:val="00A644A6"/>
    <w:pPr>
      <w:spacing w:after="0" w:line="240" w:lineRule="auto"/>
      <w:jc w:val="both"/>
    </w:pPr>
    <w:rPr>
      <w:rFonts w:ascii="Times New Roman" w:eastAsia="Times New Roman" w:hAnsi="Times New Roman"/>
      <w:b/>
      <w:bCs/>
      <w:sz w:val="24"/>
      <w:szCs w:val="24"/>
      <w:lang w:val="en-US"/>
    </w:rPr>
  </w:style>
  <w:style w:type="paragraph" w:customStyle="1" w:styleId="Index">
    <w:name w:val="Index"/>
    <w:basedOn w:val="Normal"/>
    <w:rsid w:val="00A644A6"/>
    <w:pPr>
      <w:suppressLineNumbers/>
    </w:pPr>
    <w:rPr>
      <w:rFonts w:cs="Mangal"/>
    </w:rPr>
  </w:style>
  <w:style w:type="paragraph" w:customStyle="1" w:styleId="WW-Default">
    <w:name w:val="WW-Default"/>
    <w:rsid w:val="00A644A6"/>
    <w:pPr>
      <w:suppressAutoHyphens/>
      <w:autoSpaceDE w:val="0"/>
    </w:pPr>
    <w:rPr>
      <w:rFonts w:cs="Times New Roman"/>
      <w:color w:val="000000"/>
      <w:sz w:val="24"/>
      <w:szCs w:val="24"/>
      <w:lang w:val="ru-RU" w:eastAsia="ar-SA"/>
    </w:rPr>
  </w:style>
  <w:style w:type="paragraph" w:styleId="NormalWeb">
    <w:name w:val="Normal (Web)"/>
    <w:basedOn w:val="Normal"/>
    <w:rsid w:val="00A644A6"/>
    <w:pPr>
      <w:spacing w:before="280" w:after="280" w:line="240" w:lineRule="auto"/>
    </w:pPr>
    <w:rPr>
      <w:rFonts w:ascii="Times New Roman" w:eastAsia="Times New Roman" w:hAnsi="Times New Roman"/>
      <w:sz w:val="24"/>
      <w:szCs w:val="24"/>
      <w:lang w:val="ru-RU"/>
    </w:rPr>
  </w:style>
  <w:style w:type="paragraph" w:customStyle="1" w:styleId="prastasis">
    <w:name w:val="Áprastasis"/>
    <w:basedOn w:val="Normal"/>
    <w:next w:val="Normal"/>
    <w:rsid w:val="00A644A6"/>
    <w:pPr>
      <w:autoSpaceDE w:val="0"/>
      <w:spacing w:after="0" w:line="240" w:lineRule="auto"/>
    </w:pPr>
    <w:rPr>
      <w:rFonts w:ascii="Times New Roman" w:eastAsia="Times New Roman" w:hAnsi="Times New Roman"/>
      <w:sz w:val="24"/>
      <w:szCs w:val="24"/>
    </w:rPr>
  </w:style>
  <w:style w:type="paragraph" w:customStyle="1" w:styleId="Sraopastraipa1">
    <w:name w:val="Sąrašo pastraipa1"/>
    <w:basedOn w:val="Normal"/>
    <w:rsid w:val="00A644A6"/>
    <w:pPr>
      <w:spacing w:after="0" w:line="240" w:lineRule="auto"/>
      <w:ind w:left="720"/>
    </w:pPr>
    <w:rPr>
      <w:rFonts w:ascii="Times New Roman" w:eastAsia="Times New Roman" w:hAnsi="Times New Roman"/>
      <w:sz w:val="24"/>
      <w:szCs w:val="24"/>
    </w:rPr>
  </w:style>
  <w:style w:type="paragraph" w:customStyle="1" w:styleId="Betarp1">
    <w:name w:val="Be tarpų1"/>
    <w:rsid w:val="00A644A6"/>
    <w:pPr>
      <w:suppressAutoHyphens/>
    </w:pPr>
    <w:rPr>
      <w:rFonts w:ascii="Calibri" w:hAnsi="Calibri" w:cs="Times New Roman"/>
      <w:sz w:val="22"/>
      <w:szCs w:val="22"/>
      <w:lang w:eastAsia="ar-SA"/>
    </w:rPr>
  </w:style>
  <w:style w:type="paragraph" w:styleId="Title">
    <w:name w:val="Title"/>
    <w:basedOn w:val="Normal"/>
    <w:next w:val="Normal"/>
    <w:link w:val="TitleChar1"/>
    <w:qFormat/>
    <w:rsid w:val="00A644A6"/>
    <w:pPr>
      <w:pBdr>
        <w:bottom w:val="single" w:sz="8" w:space="4" w:color="808080"/>
      </w:pBdr>
      <w:spacing w:after="300" w:line="240" w:lineRule="auto"/>
    </w:pPr>
    <w:rPr>
      <w:rFonts w:ascii="Cambria" w:eastAsia="Times New Roman" w:hAnsi="Cambria" w:cs="Cambria"/>
      <w:color w:val="17365D"/>
      <w:spacing w:val="5"/>
      <w:kern w:val="1"/>
      <w:sz w:val="52"/>
      <w:szCs w:val="52"/>
      <w:lang w:val="en-GB"/>
    </w:rPr>
  </w:style>
  <w:style w:type="character" w:customStyle="1" w:styleId="TitleChar1">
    <w:name w:val="Title Char1"/>
    <w:link w:val="Title"/>
    <w:rsid w:val="00A644A6"/>
    <w:rPr>
      <w:rFonts w:ascii="Cambria" w:eastAsia="Times New Roman" w:hAnsi="Cambria" w:cs="Cambria"/>
      <w:color w:val="17365D"/>
      <w:spacing w:val="5"/>
      <w:kern w:val="1"/>
      <w:sz w:val="52"/>
      <w:szCs w:val="52"/>
      <w:lang w:val="en-GB" w:eastAsia="ar-SA"/>
    </w:rPr>
  </w:style>
  <w:style w:type="paragraph" w:styleId="Subtitle">
    <w:name w:val="Subtitle"/>
    <w:basedOn w:val="Heading"/>
    <w:next w:val="BodyText"/>
    <w:link w:val="SubtitleChar"/>
    <w:qFormat/>
    <w:rsid w:val="00A644A6"/>
    <w:pPr>
      <w:jc w:val="center"/>
    </w:pPr>
    <w:rPr>
      <w:i/>
      <w:iCs/>
    </w:rPr>
  </w:style>
  <w:style w:type="character" w:customStyle="1" w:styleId="SubtitleChar">
    <w:name w:val="Subtitle Char"/>
    <w:link w:val="Subtitle"/>
    <w:rsid w:val="00A644A6"/>
    <w:rPr>
      <w:rFonts w:ascii="Arial" w:eastAsia="Microsoft YaHei" w:hAnsi="Arial" w:cs="Mangal"/>
      <w:i/>
      <w:iCs/>
      <w:sz w:val="28"/>
      <w:szCs w:val="28"/>
      <w:lang w:eastAsia="ar-SA"/>
    </w:rPr>
  </w:style>
  <w:style w:type="paragraph" w:styleId="BodyTextIndent">
    <w:name w:val="Body Text Indent"/>
    <w:basedOn w:val="Normal"/>
    <w:link w:val="BodyTextIndentChar1"/>
    <w:rsid w:val="00A644A6"/>
    <w:pPr>
      <w:spacing w:after="120" w:line="240" w:lineRule="auto"/>
      <w:ind w:left="283"/>
    </w:pPr>
    <w:rPr>
      <w:rFonts w:ascii="Times New Roman" w:eastAsia="Times New Roman" w:hAnsi="Times New Roman"/>
      <w:sz w:val="24"/>
      <w:szCs w:val="24"/>
    </w:rPr>
  </w:style>
  <w:style w:type="character" w:customStyle="1" w:styleId="BodyTextIndentChar1">
    <w:name w:val="Body Text Indent Char1"/>
    <w:link w:val="BodyTextIndent"/>
    <w:rsid w:val="00A644A6"/>
    <w:rPr>
      <w:rFonts w:eastAsia="Times New Roman" w:cs="Times New Roman"/>
      <w:szCs w:val="24"/>
      <w:lang w:eastAsia="ar-SA"/>
    </w:rPr>
  </w:style>
  <w:style w:type="paragraph" w:styleId="BodyTextIndent2">
    <w:name w:val="Body Text Indent 2"/>
    <w:basedOn w:val="Normal"/>
    <w:link w:val="BodyTextIndent2Char1"/>
    <w:rsid w:val="00A644A6"/>
    <w:pPr>
      <w:spacing w:after="120" w:line="480" w:lineRule="auto"/>
      <w:ind w:left="283"/>
    </w:pPr>
  </w:style>
  <w:style w:type="character" w:customStyle="1" w:styleId="BodyTextIndent2Char1">
    <w:name w:val="Body Text Indent 2 Char1"/>
    <w:link w:val="BodyTextIndent2"/>
    <w:rsid w:val="00A644A6"/>
    <w:rPr>
      <w:rFonts w:ascii="Calibri" w:eastAsia="Calibri" w:hAnsi="Calibri" w:cs="Times New Roman"/>
      <w:sz w:val="22"/>
      <w:lang w:eastAsia="ar-SA"/>
    </w:rPr>
  </w:style>
  <w:style w:type="paragraph" w:styleId="Footer">
    <w:name w:val="footer"/>
    <w:basedOn w:val="Normal"/>
    <w:link w:val="FooterChar"/>
    <w:uiPriority w:val="99"/>
    <w:rsid w:val="00A644A6"/>
    <w:pPr>
      <w:tabs>
        <w:tab w:val="center" w:pos="4677"/>
        <w:tab w:val="right" w:pos="9355"/>
      </w:tabs>
    </w:pPr>
  </w:style>
  <w:style w:type="character" w:customStyle="1" w:styleId="FooterChar">
    <w:name w:val="Footer Char"/>
    <w:link w:val="Footer"/>
    <w:uiPriority w:val="99"/>
    <w:rsid w:val="00A644A6"/>
    <w:rPr>
      <w:rFonts w:ascii="Calibri" w:eastAsia="Calibri" w:hAnsi="Calibri" w:cs="Times New Roman"/>
      <w:sz w:val="22"/>
      <w:lang w:eastAsia="ar-SA"/>
    </w:rPr>
  </w:style>
  <w:style w:type="paragraph" w:styleId="Header">
    <w:name w:val="header"/>
    <w:basedOn w:val="Normal"/>
    <w:link w:val="HeaderChar1"/>
    <w:uiPriority w:val="99"/>
    <w:rsid w:val="00A644A6"/>
    <w:pPr>
      <w:tabs>
        <w:tab w:val="center" w:pos="4819"/>
        <w:tab w:val="right" w:pos="9638"/>
      </w:tabs>
    </w:pPr>
  </w:style>
  <w:style w:type="character" w:customStyle="1" w:styleId="HeaderChar1">
    <w:name w:val="Header Char1"/>
    <w:link w:val="Header"/>
    <w:rsid w:val="00A644A6"/>
    <w:rPr>
      <w:rFonts w:ascii="Calibri" w:eastAsia="Calibri" w:hAnsi="Calibri" w:cs="Times New Roman"/>
      <w:sz w:val="22"/>
      <w:lang w:eastAsia="ar-SA"/>
    </w:rPr>
  </w:style>
  <w:style w:type="paragraph" w:customStyle="1" w:styleId="TableContents">
    <w:name w:val="Table Contents"/>
    <w:basedOn w:val="Normal"/>
    <w:rsid w:val="00A644A6"/>
    <w:pPr>
      <w:suppressLineNumbers/>
    </w:pPr>
  </w:style>
  <w:style w:type="paragraph" w:customStyle="1" w:styleId="TableHeading">
    <w:name w:val="Table Heading"/>
    <w:basedOn w:val="TableContents"/>
    <w:rsid w:val="00A644A6"/>
    <w:pPr>
      <w:jc w:val="center"/>
    </w:pPr>
    <w:rPr>
      <w:b/>
      <w:bCs/>
    </w:rPr>
  </w:style>
  <w:style w:type="paragraph" w:customStyle="1" w:styleId="Framecontents">
    <w:name w:val="Frame contents"/>
    <w:basedOn w:val="BodyText"/>
    <w:rsid w:val="00A644A6"/>
  </w:style>
  <w:style w:type="paragraph" w:styleId="BalloonText">
    <w:name w:val="Balloon Text"/>
    <w:basedOn w:val="Normal"/>
    <w:link w:val="BalloonTextChar"/>
    <w:uiPriority w:val="99"/>
    <w:semiHidden/>
    <w:unhideWhenUsed/>
    <w:rsid w:val="00A644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4A6"/>
    <w:rPr>
      <w:rFonts w:ascii="Tahoma" w:eastAsia="Calibri" w:hAnsi="Tahoma" w:cs="Tahoma"/>
      <w:sz w:val="16"/>
      <w:szCs w:val="16"/>
      <w:lang w:eastAsia="ar-SA"/>
    </w:rPr>
  </w:style>
  <w:style w:type="paragraph" w:styleId="ListParagraph">
    <w:name w:val="List Paragraph"/>
    <w:basedOn w:val="Normal"/>
    <w:qFormat/>
    <w:rsid w:val="00A644A6"/>
    <w:pPr>
      <w:ind w:left="720"/>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E5B0-165C-4093-96FA-5042D28F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6664</Words>
  <Characters>3800</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Marinaite</dc:creator>
  <cp:lastModifiedBy>User</cp:lastModifiedBy>
  <cp:revision>2</cp:revision>
  <cp:lastPrinted>2016-09-02T04:51:00Z</cp:lastPrinted>
  <dcterms:created xsi:type="dcterms:W3CDTF">2016-09-16T11:38:00Z</dcterms:created>
  <dcterms:modified xsi:type="dcterms:W3CDTF">2016-09-16T11:38:00Z</dcterms:modified>
</cp:coreProperties>
</file>